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24308" w14:textId="77777777" w:rsidR="006B060E" w:rsidRPr="006A7635" w:rsidRDefault="006B060E" w:rsidP="002331E6">
      <w:pPr>
        <w:jc w:val="center"/>
        <w:rPr>
          <w:sz w:val="20"/>
          <w:szCs w:val="20"/>
        </w:rPr>
      </w:pPr>
    </w:p>
    <w:p w14:paraId="78E238A9" w14:textId="77777777" w:rsidR="006B060E" w:rsidRPr="006A7635" w:rsidRDefault="006B060E" w:rsidP="002331E6">
      <w:pPr>
        <w:jc w:val="center"/>
        <w:rPr>
          <w:sz w:val="20"/>
          <w:szCs w:val="20"/>
        </w:rPr>
      </w:pPr>
    </w:p>
    <w:p w14:paraId="19A4926C" w14:textId="77777777" w:rsidR="006B060E" w:rsidRPr="006A7635" w:rsidRDefault="006B060E" w:rsidP="00534EB8">
      <w:pPr>
        <w:jc w:val="center"/>
        <w:rPr>
          <w:sz w:val="20"/>
          <w:szCs w:val="20"/>
        </w:rPr>
      </w:pPr>
    </w:p>
    <w:p w14:paraId="599209C8" w14:textId="77777777" w:rsidR="006B060E" w:rsidRPr="00C6180F" w:rsidRDefault="006B060E" w:rsidP="00800DF4">
      <w:pPr>
        <w:jc w:val="center"/>
        <w:outlineLvl w:val="0"/>
        <w:rPr>
          <w:sz w:val="40"/>
          <w:szCs w:val="40"/>
        </w:rPr>
      </w:pPr>
      <w:r w:rsidRPr="00C6180F">
        <w:rPr>
          <w:b/>
          <w:sz w:val="40"/>
          <w:szCs w:val="40"/>
        </w:rPr>
        <w:t>Schema di Domanda di partecipazione</w:t>
      </w:r>
    </w:p>
    <w:p w14:paraId="528E219C" w14:textId="77777777" w:rsidR="006B060E" w:rsidRPr="006A7635" w:rsidRDefault="006B060E" w:rsidP="00800DF4">
      <w:pPr>
        <w:jc w:val="center"/>
        <w:rPr>
          <w:b/>
          <w:sz w:val="20"/>
          <w:szCs w:val="20"/>
        </w:rPr>
      </w:pPr>
    </w:p>
    <w:p w14:paraId="31AC435A" w14:textId="77777777" w:rsidR="006B060E" w:rsidRPr="006A7635" w:rsidRDefault="006B060E" w:rsidP="002E1406">
      <w:pPr>
        <w:tabs>
          <w:tab w:val="left" w:pos="5290"/>
        </w:tabs>
        <w:ind w:left="180"/>
        <w:rPr>
          <w:sz w:val="20"/>
          <w:szCs w:val="20"/>
        </w:rPr>
      </w:pPr>
      <w:r w:rsidRPr="006A7635">
        <w:rPr>
          <w:sz w:val="20"/>
          <w:szCs w:val="20"/>
        </w:rPr>
        <w:tab/>
      </w:r>
    </w:p>
    <w:p w14:paraId="38A099D4" w14:textId="77777777" w:rsidR="006B060E" w:rsidRPr="006A7635" w:rsidRDefault="006B060E" w:rsidP="002E1406">
      <w:pPr>
        <w:tabs>
          <w:tab w:val="left" w:pos="5290"/>
        </w:tabs>
        <w:ind w:left="180"/>
        <w:rPr>
          <w:b/>
          <w:sz w:val="20"/>
          <w:szCs w:val="20"/>
        </w:rPr>
      </w:pPr>
    </w:p>
    <w:p w14:paraId="043A3475" w14:textId="6A220523" w:rsidR="006B060E" w:rsidRPr="006A7635" w:rsidRDefault="006B060E" w:rsidP="00800DF4">
      <w:pPr>
        <w:jc w:val="center"/>
        <w:rPr>
          <w:b/>
          <w:sz w:val="20"/>
          <w:szCs w:val="20"/>
        </w:rPr>
      </w:pPr>
    </w:p>
    <w:p w14:paraId="0B66B944" w14:textId="3C42D165" w:rsidR="006A7635" w:rsidRPr="00EE3C98" w:rsidRDefault="006A7635" w:rsidP="006A7635">
      <w:pPr>
        <w:widowControl w:val="0"/>
        <w:kinsoku w:val="0"/>
        <w:overflowPunct w:val="0"/>
        <w:autoSpaceDE w:val="0"/>
        <w:autoSpaceDN w:val="0"/>
        <w:adjustRightInd w:val="0"/>
        <w:spacing w:line="360" w:lineRule="auto"/>
        <w:ind w:right="114"/>
        <w:jc w:val="center"/>
        <w:rPr>
          <w:rFonts w:eastAsiaTheme="minorEastAsia"/>
          <w:sz w:val="20"/>
          <w:szCs w:val="20"/>
        </w:rPr>
      </w:pPr>
      <w:r w:rsidRPr="006A7635">
        <w:rPr>
          <w:rFonts w:eastAsiaTheme="minorEastAsia"/>
          <w:sz w:val="20"/>
          <w:szCs w:val="20"/>
        </w:rPr>
        <w:t xml:space="preserve">PROCEDURA APERTA PER L’AFFIDAMENTO DI CONTRATTI PUBBLICI DI SERVIZI </w:t>
      </w:r>
      <w:r w:rsidRPr="00EE3C98">
        <w:rPr>
          <w:rFonts w:eastAsiaTheme="minorEastAsia"/>
          <w:sz w:val="20"/>
          <w:szCs w:val="20"/>
        </w:rPr>
        <w:t xml:space="preserve">E FORNITURE NEI SETTORI ORDINARI DI IMPORTO SUPERIORE ALLE SOGLIE EUROPEE CON IL CRITERIO </w:t>
      </w:r>
      <w:r w:rsidR="00785948" w:rsidRPr="00EE3C98">
        <w:rPr>
          <w:rFonts w:eastAsiaTheme="minorEastAsia"/>
          <w:sz w:val="20"/>
          <w:szCs w:val="20"/>
        </w:rPr>
        <w:t xml:space="preserve">DEL </w:t>
      </w:r>
      <w:r w:rsidR="001570AC" w:rsidRPr="00EE3C98">
        <w:rPr>
          <w:rFonts w:eastAsiaTheme="minorEastAsia"/>
          <w:sz w:val="20"/>
          <w:szCs w:val="20"/>
        </w:rPr>
        <w:t xml:space="preserve">MINOR </w:t>
      </w:r>
      <w:r w:rsidR="00785948" w:rsidRPr="00EE3C98">
        <w:rPr>
          <w:rFonts w:eastAsiaTheme="minorEastAsia"/>
          <w:sz w:val="20"/>
          <w:szCs w:val="20"/>
        </w:rPr>
        <w:t xml:space="preserve">PREZZO </w:t>
      </w:r>
    </w:p>
    <w:p w14:paraId="7EDE14FB" w14:textId="77777777" w:rsidR="006A7635" w:rsidRPr="006A7635" w:rsidRDefault="006A7635" w:rsidP="006A7635">
      <w:pPr>
        <w:widowControl w:val="0"/>
        <w:kinsoku w:val="0"/>
        <w:overflowPunct w:val="0"/>
        <w:autoSpaceDE w:val="0"/>
        <w:autoSpaceDN w:val="0"/>
        <w:adjustRightInd w:val="0"/>
        <w:spacing w:line="360" w:lineRule="auto"/>
        <w:ind w:right="114"/>
        <w:jc w:val="center"/>
        <w:rPr>
          <w:rFonts w:eastAsiaTheme="minorEastAsia"/>
          <w:b/>
          <w:bCs/>
          <w:sz w:val="20"/>
          <w:szCs w:val="20"/>
        </w:rPr>
      </w:pPr>
      <w:r w:rsidRPr="006A7635">
        <w:rPr>
          <w:b/>
          <w:sz w:val="20"/>
          <w:szCs w:val="20"/>
        </w:rPr>
        <w:t xml:space="preserve">PER L’ACQUISTO DI MEZZI E ATTREZZATURE FUNZIONALI ALL’ATTUAZIONE DEL PROGETTO DI “Potenziamento delle dotazioni strumentali per la realizzazione degli interventi idraulico-forestali della Comunità Montana del Taburno CUP </w:t>
      </w:r>
      <w:r w:rsidRPr="006A7635">
        <w:rPr>
          <w:rFonts w:eastAsiaTheme="minorEastAsia"/>
          <w:b/>
          <w:bCs/>
          <w:sz w:val="20"/>
          <w:szCs w:val="20"/>
        </w:rPr>
        <w:t>F81J23000160006</w:t>
      </w:r>
    </w:p>
    <w:p w14:paraId="7FB6D87F" w14:textId="77777777" w:rsidR="006B060E" w:rsidRPr="006A7635" w:rsidRDefault="006B060E" w:rsidP="00800DF4">
      <w:pPr>
        <w:jc w:val="both"/>
        <w:rPr>
          <w:sz w:val="20"/>
          <w:szCs w:val="20"/>
        </w:rPr>
      </w:pPr>
    </w:p>
    <w:p w14:paraId="6E71043B" w14:textId="77777777" w:rsidR="006B060E" w:rsidRPr="006A7635" w:rsidRDefault="006B060E" w:rsidP="00800DF4">
      <w:pPr>
        <w:jc w:val="both"/>
        <w:rPr>
          <w:sz w:val="20"/>
          <w:szCs w:val="20"/>
        </w:rPr>
      </w:pPr>
    </w:p>
    <w:p w14:paraId="00BC3BAF" w14:textId="77777777" w:rsidR="006B060E" w:rsidRPr="006A7635" w:rsidRDefault="006B060E" w:rsidP="00534EB8">
      <w:pPr>
        <w:widowControl w:val="0"/>
        <w:tabs>
          <w:tab w:val="left" w:pos="3969"/>
        </w:tabs>
        <w:spacing w:after="120" w:line="276" w:lineRule="auto"/>
        <w:rPr>
          <w:i/>
          <w:iCs/>
          <w:sz w:val="20"/>
          <w:szCs w:val="20"/>
        </w:rPr>
      </w:pPr>
    </w:p>
    <w:p w14:paraId="504A47D2" w14:textId="77777777" w:rsidR="006B060E" w:rsidRPr="006A7635" w:rsidRDefault="006B060E" w:rsidP="00534EB8">
      <w:pPr>
        <w:widowControl w:val="0"/>
        <w:tabs>
          <w:tab w:val="left" w:pos="3969"/>
        </w:tabs>
        <w:spacing w:after="120" w:line="276" w:lineRule="auto"/>
        <w:rPr>
          <w:i/>
          <w:iCs/>
          <w:sz w:val="20"/>
          <w:szCs w:val="20"/>
        </w:rPr>
      </w:pPr>
    </w:p>
    <w:p w14:paraId="4CB21350" w14:textId="77777777" w:rsidR="006B060E" w:rsidRPr="006A7635" w:rsidRDefault="006B060E">
      <w:pPr>
        <w:spacing w:after="160" w:line="259" w:lineRule="auto"/>
        <w:rPr>
          <w:i/>
          <w:iCs/>
          <w:sz w:val="20"/>
          <w:szCs w:val="20"/>
        </w:rPr>
      </w:pPr>
      <w:r w:rsidRPr="006A7635">
        <w:rPr>
          <w:i/>
          <w:iCs/>
          <w:sz w:val="20"/>
          <w:szCs w:val="20"/>
        </w:rPr>
        <w:br w:type="page"/>
      </w:r>
    </w:p>
    <w:p w14:paraId="669BC910" w14:textId="7638D73E" w:rsidR="006B060E" w:rsidRPr="006A7635" w:rsidRDefault="001B1538" w:rsidP="00AC3964">
      <w:pPr>
        <w:rPr>
          <w:b/>
          <w:sz w:val="20"/>
          <w:szCs w:val="20"/>
        </w:rPr>
      </w:pPr>
      <w:r w:rsidRPr="006A7635">
        <w:rPr>
          <w:b/>
          <w:noProof/>
          <w:sz w:val="20"/>
          <w:szCs w:val="20"/>
        </w:rPr>
        <w:lastRenderedPageBreak/>
        <mc:AlternateContent>
          <mc:Choice Requires="wps">
            <w:drawing>
              <wp:anchor distT="45720" distB="45720" distL="114300" distR="114300" simplePos="0" relativeHeight="251659264" behindDoc="0" locked="0" layoutInCell="1" allowOverlap="1" wp14:anchorId="06E03000" wp14:editId="23C6F23C">
                <wp:simplePos x="0" y="0"/>
                <wp:positionH relativeFrom="margin">
                  <wp:posOffset>131996</wp:posOffset>
                </wp:positionH>
                <wp:positionV relativeFrom="paragraph">
                  <wp:posOffset>89882</wp:posOffset>
                </wp:positionV>
                <wp:extent cx="657225" cy="704850"/>
                <wp:effectExtent l="0" t="0" r="28575" b="19050"/>
                <wp:wrapSquare wrapText="bothSides"/>
                <wp:docPr id="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704850"/>
                        </a:xfrm>
                        <a:prstGeom prst="rect">
                          <a:avLst/>
                        </a:prstGeom>
                        <a:solidFill>
                          <a:srgbClr val="FFFFFF"/>
                        </a:solidFill>
                        <a:ln w="9525">
                          <a:solidFill>
                            <a:srgbClr val="000000"/>
                          </a:solidFill>
                          <a:miter lim="800000"/>
                          <a:headEnd/>
                          <a:tailEnd/>
                        </a:ln>
                      </wps:spPr>
                      <wps:txbx>
                        <w:txbxContent>
                          <w:p w14:paraId="6A3EDB11" w14:textId="77777777" w:rsidR="005B0426" w:rsidRPr="006D6541" w:rsidRDefault="005B0426" w:rsidP="00AC3964">
                            <w:pPr>
                              <w:spacing w:line="360" w:lineRule="auto"/>
                              <w:jc w:val="both"/>
                              <w:rPr>
                                <w:rFonts w:ascii="Palatino Linotype" w:hAnsi="Palatino Linotype"/>
                                <w:sz w:val="20"/>
                                <w:szCs w:val="20"/>
                              </w:rPr>
                            </w:pPr>
                            <w:r w:rsidRPr="006D6541">
                              <w:rPr>
                                <w:rFonts w:ascii="Palatino Linotype" w:hAnsi="Palatino Linotype"/>
                                <w:sz w:val="20"/>
                                <w:szCs w:val="20"/>
                              </w:rPr>
                              <w:t>Bollo da € 16,00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E03000" id="_x0000_t202" coordsize="21600,21600" o:spt="202" path="m,l,21600r21600,l21600,xe">
                <v:stroke joinstyle="miter"/>
                <v:path gradientshapeok="t" o:connecttype="rect"/>
              </v:shapetype>
              <v:shape id="Casella di testo 2" o:spid="_x0000_s1026" type="#_x0000_t202" style="position:absolute;margin-left:10.4pt;margin-top:7.1pt;width:51.75pt;height:55.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">
                <v:textbox>
                  <w:txbxContent>
                    <w:p w14:paraId="6A3EDB11" w14:textId="77777777" w:rsidR="005B0426" w:rsidRPr="006D6541" w:rsidRDefault="005B0426" w:rsidP="00AC3964">
                      <w:pPr>
                        <w:spacing w:line="360" w:lineRule="auto"/>
                        <w:jc w:val="both"/>
                        <w:rPr>
                          <w:rFonts w:ascii="Palatino Linotype" w:hAnsi="Palatino Linotype"/>
                          <w:sz w:val="20"/>
                          <w:szCs w:val="20"/>
                        </w:rPr>
                      </w:pPr>
                      <w:r w:rsidRPr="006D6541">
                        <w:rPr>
                          <w:rFonts w:ascii="Palatino Linotype" w:hAnsi="Palatino Linotype"/>
                          <w:sz w:val="20"/>
                          <w:szCs w:val="20"/>
                        </w:rPr>
                        <w:t>Bollo da € 16,00</w:t>
                      </w:r>
                    </w:p>
                  </w:txbxContent>
                </v:textbox>
                <w10:wrap type="square" anchorx="margin"/>
              </v:shape>
            </w:pict>
          </mc:Fallback>
        </mc:AlternateContent>
      </w:r>
    </w:p>
    <w:p w14:paraId="64DB380C" w14:textId="70B4D5C8" w:rsidR="009E3092" w:rsidRDefault="006A7635" w:rsidP="00C6180F">
      <w:pPr>
        <w:autoSpaceDE w:val="0"/>
        <w:autoSpaceDN w:val="0"/>
        <w:adjustRightInd w:val="0"/>
        <w:ind w:left="4248"/>
        <w:jc w:val="right"/>
        <w:rPr>
          <w:sz w:val="20"/>
          <w:szCs w:val="20"/>
        </w:rPr>
      </w:pPr>
      <w:r w:rsidRPr="006A7635">
        <w:rPr>
          <w:sz w:val="20"/>
          <w:szCs w:val="20"/>
        </w:rPr>
        <w:t xml:space="preserve">                                              </w:t>
      </w:r>
      <w:r w:rsidR="006B060E" w:rsidRPr="006A7635">
        <w:rPr>
          <w:sz w:val="20"/>
          <w:szCs w:val="20"/>
        </w:rPr>
        <w:t>A</w:t>
      </w:r>
      <w:r w:rsidR="001B1538" w:rsidRPr="006A7635">
        <w:rPr>
          <w:sz w:val="20"/>
          <w:szCs w:val="20"/>
        </w:rPr>
        <w:t>l</w:t>
      </w:r>
      <w:r w:rsidR="009E3092" w:rsidRPr="006A7635">
        <w:rPr>
          <w:sz w:val="20"/>
          <w:szCs w:val="20"/>
        </w:rPr>
        <w:t xml:space="preserve">la Comunità Montana </w:t>
      </w:r>
      <w:r w:rsidRPr="006A7635">
        <w:rPr>
          <w:sz w:val="20"/>
          <w:szCs w:val="20"/>
        </w:rPr>
        <w:t>del Taburno</w:t>
      </w:r>
    </w:p>
    <w:p w14:paraId="6C736520" w14:textId="77777777" w:rsidR="00C6180F" w:rsidRDefault="00C6180F" w:rsidP="00C6180F">
      <w:pPr>
        <w:autoSpaceDE w:val="0"/>
        <w:autoSpaceDN w:val="0"/>
        <w:adjustRightInd w:val="0"/>
        <w:ind w:left="4248"/>
        <w:jc w:val="right"/>
        <w:rPr>
          <w:sz w:val="20"/>
          <w:szCs w:val="20"/>
        </w:rPr>
      </w:pPr>
      <w:r>
        <w:rPr>
          <w:sz w:val="20"/>
          <w:szCs w:val="20"/>
        </w:rPr>
        <w:t>Piazza Mercato, 3</w:t>
      </w:r>
    </w:p>
    <w:p w14:paraId="5897EF8C" w14:textId="21FB744A" w:rsidR="00C6180F" w:rsidRPr="006A7635" w:rsidRDefault="00C6180F" w:rsidP="00C6180F">
      <w:pPr>
        <w:autoSpaceDE w:val="0"/>
        <w:autoSpaceDN w:val="0"/>
        <w:adjustRightInd w:val="0"/>
        <w:ind w:left="4248"/>
        <w:jc w:val="right"/>
        <w:rPr>
          <w:sz w:val="20"/>
          <w:szCs w:val="20"/>
        </w:rPr>
      </w:pPr>
      <w:r>
        <w:rPr>
          <w:sz w:val="20"/>
          <w:szCs w:val="20"/>
        </w:rPr>
        <w:t>82030 Frasso Telesino (BN)</w:t>
      </w:r>
    </w:p>
    <w:p w14:paraId="3AB5350E" w14:textId="2B30ACCC" w:rsidR="009E3092" w:rsidRPr="006A7635" w:rsidRDefault="001B1538" w:rsidP="00C6180F">
      <w:pPr>
        <w:autoSpaceDE w:val="0"/>
        <w:autoSpaceDN w:val="0"/>
        <w:adjustRightInd w:val="0"/>
        <w:ind w:left="4248" w:firstLine="708"/>
        <w:jc w:val="right"/>
        <w:rPr>
          <w:sz w:val="20"/>
          <w:szCs w:val="20"/>
        </w:rPr>
      </w:pPr>
      <w:r w:rsidRPr="006A7635">
        <w:rPr>
          <w:sz w:val="20"/>
          <w:szCs w:val="20"/>
        </w:rPr>
        <w:tab/>
      </w:r>
      <w:hyperlink r:id="rId8" w:tooltip="Posta Elettronica Certificata" w:history="1">
        <w:r w:rsidR="00C6180F" w:rsidRPr="00C6180F">
          <w:rPr>
            <w:sz w:val="20"/>
            <w:szCs w:val="20"/>
          </w:rPr>
          <w:t>cmtaburno@pcert.it</w:t>
        </w:r>
      </w:hyperlink>
    </w:p>
    <w:p w14:paraId="1A3F2523" w14:textId="416FD47A" w:rsidR="006B060E" w:rsidRPr="006A7635" w:rsidRDefault="00000000" w:rsidP="00C6180F">
      <w:pPr>
        <w:autoSpaceDE w:val="0"/>
        <w:autoSpaceDN w:val="0"/>
        <w:adjustRightInd w:val="0"/>
        <w:jc w:val="right"/>
        <w:rPr>
          <w:sz w:val="20"/>
          <w:szCs w:val="20"/>
        </w:rPr>
      </w:pPr>
      <w:hyperlink r:id="rId9" w:tooltip="Email" w:history="1">
        <w:r w:rsidR="00C6180F" w:rsidRPr="00C6180F">
          <w:rPr>
            <w:sz w:val="20"/>
            <w:szCs w:val="20"/>
          </w:rPr>
          <w:t>taburno@comunita.191.it</w:t>
        </w:r>
      </w:hyperlink>
    </w:p>
    <w:p w14:paraId="03806418" w14:textId="03F75E5E" w:rsidR="006B060E" w:rsidRPr="006A7635" w:rsidRDefault="006B060E" w:rsidP="00AC3964">
      <w:pPr>
        <w:autoSpaceDE w:val="0"/>
        <w:autoSpaceDN w:val="0"/>
        <w:adjustRightInd w:val="0"/>
        <w:jc w:val="both"/>
        <w:rPr>
          <w:sz w:val="20"/>
          <w:szCs w:val="20"/>
        </w:rPr>
      </w:pPr>
    </w:p>
    <w:p w14:paraId="6F8C9EEB" w14:textId="77777777" w:rsidR="006B060E" w:rsidRPr="006A7635" w:rsidRDefault="006B060E" w:rsidP="00AC3964">
      <w:pPr>
        <w:autoSpaceDE w:val="0"/>
        <w:autoSpaceDN w:val="0"/>
        <w:adjustRightInd w:val="0"/>
        <w:jc w:val="both"/>
        <w:rPr>
          <w:sz w:val="20"/>
          <w:szCs w:val="20"/>
        </w:rPr>
      </w:pPr>
    </w:p>
    <w:p w14:paraId="6B252373" w14:textId="579095C1" w:rsidR="00B36A3A" w:rsidRDefault="006B060E" w:rsidP="00B36A3A">
      <w:pPr>
        <w:spacing w:line="276" w:lineRule="auto"/>
        <w:ind w:left="426"/>
        <w:jc w:val="both"/>
        <w:rPr>
          <w:b/>
        </w:rPr>
      </w:pPr>
      <w:r w:rsidRPr="00B36A3A">
        <w:rPr>
          <w:b/>
          <w:bCs/>
        </w:rPr>
        <w:t xml:space="preserve">OGGETTO: </w:t>
      </w:r>
      <w:r w:rsidR="00C329F8" w:rsidRPr="00B36A3A">
        <w:rPr>
          <w:b/>
          <w:bCs/>
        </w:rPr>
        <w:t xml:space="preserve">GARA EUROPEA A PROCEDURA TELEMATICA APERTA </w:t>
      </w:r>
      <w:r w:rsidR="003E7260" w:rsidRPr="003E7260">
        <w:rPr>
          <w:b/>
          <w:bCs/>
        </w:rPr>
        <w:t xml:space="preserve">CON IL CRITERIO DEL MINOR PREZZO </w:t>
      </w:r>
      <w:r w:rsidR="00C329F8" w:rsidRPr="00B36A3A">
        <w:rPr>
          <w:b/>
          <w:bCs/>
        </w:rPr>
        <w:t xml:space="preserve">PER L’ACQUISTO DI MEZZI E ATTREZZATURE FUNZIONALI ALL’ATTUAZIONE DEL PROGETTO DI “Potenziamento delle dotazioni strumentali per la realizzazione degli interventi idraulico-forestali </w:t>
      </w:r>
      <w:r w:rsidR="006A7635" w:rsidRPr="00B36A3A">
        <w:rPr>
          <w:b/>
        </w:rPr>
        <w:t>della Comunità Montana del Taburno</w:t>
      </w:r>
      <w:r w:rsidR="003E7260">
        <w:rPr>
          <w:b/>
        </w:rPr>
        <w:t xml:space="preserve">” </w:t>
      </w:r>
      <w:r w:rsidR="006A7635" w:rsidRPr="00B36A3A">
        <w:rPr>
          <w:b/>
        </w:rPr>
        <w:t xml:space="preserve"> </w:t>
      </w:r>
    </w:p>
    <w:p w14:paraId="55294613" w14:textId="79D5DAFA" w:rsidR="006A7635" w:rsidRPr="00EE3C98" w:rsidRDefault="006A7635" w:rsidP="00B36A3A">
      <w:pPr>
        <w:spacing w:line="276" w:lineRule="auto"/>
        <w:ind w:left="426"/>
        <w:jc w:val="both"/>
        <w:rPr>
          <w:b/>
        </w:rPr>
      </w:pPr>
      <w:r w:rsidRPr="00B36A3A">
        <w:rPr>
          <w:b/>
        </w:rPr>
        <w:t xml:space="preserve">CUP </w:t>
      </w:r>
      <w:r w:rsidRPr="00B36A3A">
        <w:rPr>
          <w:rFonts w:eastAsiaTheme="minorEastAsia"/>
          <w:b/>
          <w:bCs/>
        </w:rPr>
        <w:t>F81J23000160006</w:t>
      </w:r>
      <w:r w:rsidR="003E7260">
        <w:rPr>
          <w:rFonts w:eastAsiaTheme="minorEastAsia"/>
          <w:b/>
          <w:bCs/>
        </w:rPr>
        <w:t xml:space="preserve"> </w:t>
      </w:r>
      <w:r w:rsidR="003E7260">
        <w:rPr>
          <w:rFonts w:eastAsiaTheme="minorEastAsia"/>
          <w:b/>
          <w:bCs/>
        </w:rPr>
        <w:tab/>
      </w:r>
      <w:r w:rsidR="003E7260">
        <w:rPr>
          <w:rFonts w:eastAsiaTheme="minorEastAsia"/>
          <w:b/>
          <w:bCs/>
        </w:rPr>
        <w:tab/>
      </w:r>
      <w:r w:rsidR="003E7260">
        <w:rPr>
          <w:rFonts w:eastAsiaTheme="minorEastAsia"/>
          <w:b/>
          <w:bCs/>
        </w:rPr>
        <w:tab/>
      </w:r>
      <w:r w:rsidR="003E7260">
        <w:rPr>
          <w:rFonts w:eastAsiaTheme="minorEastAsia"/>
          <w:b/>
          <w:bCs/>
        </w:rPr>
        <w:tab/>
      </w:r>
      <w:r w:rsidR="003E7260">
        <w:rPr>
          <w:rFonts w:eastAsiaTheme="minorEastAsia"/>
          <w:b/>
          <w:bCs/>
        </w:rPr>
        <w:tab/>
      </w:r>
      <w:r w:rsidR="003E7260">
        <w:rPr>
          <w:rFonts w:eastAsiaTheme="minorEastAsia"/>
          <w:b/>
          <w:bCs/>
        </w:rPr>
        <w:tab/>
      </w:r>
      <w:r w:rsidR="003E7260">
        <w:rPr>
          <w:rFonts w:eastAsiaTheme="minorEastAsia"/>
          <w:b/>
          <w:bCs/>
        </w:rPr>
        <w:tab/>
        <w:t xml:space="preserve">    </w:t>
      </w:r>
      <w:r w:rsidRPr="00EE3C98">
        <w:rPr>
          <w:b/>
        </w:rPr>
        <w:t xml:space="preserve">CIG </w:t>
      </w:r>
      <w:r w:rsidR="00EE3C98" w:rsidRPr="00EE3C98">
        <w:rPr>
          <w:b/>
        </w:rPr>
        <w:t>A01D5E6691</w:t>
      </w:r>
    </w:p>
    <w:p w14:paraId="058D2FB4" w14:textId="2B7238F2" w:rsidR="006A7635" w:rsidRPr="00B36A3A" w:rsidRDefault="006A7635" w:rsidP="00B36A3A">
      <w:pPr>
        <w:spacing w:line="276" w:lineRule="auto"/>
        <w:ind w:left="426"/>
        <w:jc w:val="both"/>
        <w:rPr>
          <w:rFonts w:eastAsiaTheme="minorEastAsia"/>
          <w:b/>
          <w:bCs/>
        </w:rPr>
      </w:pPr>
    </w:p>
    <w:p w14:paraId="48B170BB" w14:textId="28F3E153" w:rsidR="00AF100E" w:rsidRPr="00AF100E" w:rsidRDefault="00AF100E" w:rsidP="00AF100E">
      <w:pPr>
        <w:tabs>
          <w:tab w:val="left" w:pos="5400"/>
        </w:tabs>
        <w:spacing w:line="360" w:lineRule="auto"/>
        <w:jc w:val="both"/>
        <w:rPr>
          <w:sz w:val="20"/>
          <w:szCs w:val="20"/>
        </w:rPr>
      </w:pPr>
      <w:r w:rsidRPr="00AF100E">
        <w:rPr>
          <w:sz w:val="20"/>
          <w:szCs w:val="20"/>
        </w:rPr>
        <w:t>Il sottoscritto ____________________________________________nato a ____</w:t>
      </w:r>
      <w:r>
        <w:rPr>
          <w:sz w:val="20"/>
          <w:szCs w:val="20"/>
        </w:rPr>
        <w:t>____________</w:t>
      </w:r>
      <w:r w:rsidRPr="00AF100E">
        <w:rPr>
          <w:sz w:val="20"/>
          <w:szCs w:val="20"/>
        </w:rPr>
        <w:t>___________ il _________________________________ (___)  C.F:________________________________________</w:t>
      </w:r>
      <w:r>
        <w:rPr>
          <w:sz w:val="20"/>
          <w:szCs w:val="20"/>
        </w:rPr>
        <w:t>___________</w:t>
      </w:r>
      <w:r w:rsidRPr="00AF100E">
        <w:rPr>
          <w:sz w:val="20"/>
          <w:szCs w:val="20"/>
        </w:rPr>
        <w:t>_____</w:t>
      </w:r>
    </w:p>
    <w:p w14:paraId="5A3E867B" w14:textId="47E80EE9" w:rsidR="00AF100E" w:rsidRPr="00AF100E" w:rsidRDefault="00AF100E" w:rsidP="00AF100E">
      <w:pPr>
        <w:tabs>
          <w:tab w:val="left" w:pos="5400"/>
        </w:tabs>
        <w:spacing w:line="360" w:lineRule="auto"/>
        <w:jc w:val="both"/>
        <w:rPr>
          <w:sz w:val="20"/>
          <w:szCs w:val="20"/>
        </w:rPr>
      </w:pPr>
      <w:r w:rsidRPr="00AF100E">
        <w:rPr>
          <w:sz w:val="20"/>
          <w:szCs w:val="20"/>
        </w:rPr>
        <w:t>in qualità di _______</w:t>
      </w:r>
      <w:r>
        <w:rPr>
          <w:sz w:val="20"/>
          <w:szCs w:val="20"/>
        </w:rPr>
        <w:t>_______________________</w:t>
      </w:r>
      <w:r w:rsidRPr="00AF100E">
        <w:rPr>
          <w:sz w:val="20"/>
          <w:szCs w:val="20"/>
        </w:rPr>
        <w:t xml:space="preserve">___ </w:t>
      </w:r>
      <w:r w:rsidRPr="00AF100E">
        <w:rPr>
          <w:i/>
          <w:sz w:val="20"/>
          <w:szCs w:val="20"/>
        </w:rPr>
        <w:t>[la dichiarazione deve essere resa dal legale rappresentante del concorrente o da un procuratore, in tale ultimo caso indicare gli estremi della procura che dovrà essere allegata]</w:t>
      </w:r>
      <w:r w:rsidRPr="00AF100E">
        <w:rPr>
          <w:sz w:val="20"/>
          <w:szCs w:val="20"/>
        </w:rPr>
        <w:t xml:space="preserve"> della ditta _______________________________________ con sede in _________________ via _________________________ iscritta al Registro delle Imprese di __________ al n. __________ </w:t>
      </w:r>
      <w:r w:rsidRPr="00AF100E">
        <w:rPr>
          <w:i/>
          <w:sz w:val="20"/>
          <w:szCs w:val="20"/>
        </w:rPr>
        <w:t xml:space="preserve">[per gli operatori economici stabiliti in Stati diversi dall’Italia, ex art. 65 del </w:t>
      </w:r>
      <w:proofErr w:type="spellStart"/>
      <w:r w:rsidRPr="00AF100E">
        <w:rPr>
          <w:i/>
          <w:sz w:val="20"/>
          <w:szCs w:val="20"/>
        </w:rPr>
        <w:t>D.Lgs.</w:t>
      </w:r>
      <w:proofErr w:type="spellEnd"/>
      <w:r w:rsidRPr="00AF100E">
        <w:rPr>
          <w:i/>
          <w:sz w:val="20"/>
          <w:szCs w:val="20"/>
        </w:rPr>
        <w:t xml:space="preserve"> n. 36/2023, indicare i dati di iscrizione nel Registro, Albo o Lista ufficiale dello Stato di appartenenza]</w:t>
      </w:r>
      <w:r w:rsidRPr="00AF100E">
        <w:rPr>
          <w:sz w:val="20"/>
          <w:szCs w:val="20"/>
        </w:rPr>
        <w:t xml:space="preserve"> con codice fiscale n. ___________________________ partita I.V.A. ____________________________ Tel. _____________________ e-mail ___________</w:t>
      </w:r>
      <w:r>
        <w:rPr>
          <w:sz w:val="20"/>
          <w:szCs w:val="20"/>
        </w:rPr>
        <w:t>_____</w:t>
      </w:r>
      <w:r w:rsidRPr="00AF100E">
        <w:rPr>
          <w:sz w:val="20"/>
          <w:szCs w:val="20"/>
        </w:rPr>
        <w:t>____________ PEC ___________________________ con la presente</w:t>
      </w:r>
    </w:p>
    <w:p w14:paraId="03299C80" w14:textId="77777777" w:rsidR="00B36A3A" w:rsidRPr="00B36A3A" w:rsidRDefault="00B36A3A" w:rsidP="00B36A3A">
      <w:pPr>
        <w:tabs>
          <w:tab w:val="left" w:pos="5400"/>
        </w:tabs>
        <w:spacing w:before="120" w:after="120" w:line="360" w:lineRule="auto"/>
        <w:jc w:val="both"/>
        <w:rPr>
          <w:b/>
          <w:sz w:val="20"/>
          <w:szCs w:val="20"/>
        </w:rPr>
      </w:pPr>
    </w:p>
    <w:p w14:paraId="6E659158" w14:textId="77777777" w:rsidR="00B36A3A" w:rsidRPr="00B36A3A" w:rsidRDefault="00B36A3A" w:rsidP="00B36A3A">
      <w:pPr>
        <w:tabs>
          <w:tab w:val="left" w:pos="5400"/>
        </w:tabs>
        <w:spacing w:before="120" w:after="120" w:line="360" w:lineRule="auto"/>
        <w:jc w:val="both"/>
        <w:rPr>
          <w:b/>
          <w:sz w:val="20"/>
          <w:szCs w:val="20"/>
        </w:rPr>
      </w:pPr>
      <w:r w:rsidRPr="00B36A3A">
        <w:rPr>
          <w:b/>
          <w:sz w:val="20"/>
          <w:szCs w:val="20"/>
        </w:rPr>
        <w:t xml:space="preserve">ai sensi degli artt. 46 e 47 del D.P.R. n. 445 del 28.12.2000 e </w:t>
      </w:r>
      <w:proofErr w:type="spellStart"/>
      <w:r w:rsidRPr="00B36A3A">
        <w:rPr>
          <w:b/>
          <w:sz w:val="20"/>
          <w:szCs w:val="20"/>
        </w:rPr>
        <w:t>s.m.i.</w:t>
      </w:r>
      <w:proofErr w:type="spellEnd"/>
      <w:r w:rsidRPr="00B36A3A">
        <w:rPr>
          <w:b/>
          <w:sz w:val="20"/>
          <w:szCs w:val="20"/>
        </w:rPr>
        <w:t>, pienamente consapevole delle sanzioni penali previste dall’art. 76 del citato D.P.R., per le ipotesi di falsità in atti e dichiarazioni mendaci ivi indicate, attesta sotto la propria responsabilità e</w:t>
      </w:r>
    </w:p>
    <w:p w14:paraId="4985DBAD" w14:textId="77777777" w:rsidR="00B36A3A" w:rsidRPr="00B36A3A" w:rsidRDefault="00B36A3A" w:rsidP="00B36A3A">
      <w:pPr>
        <w:tabs>
          <w:tab w:val="left" w:pos="5400"/>
        </w:tabs>
        <w:spacing w:before="120" w:after="120" w:line="360" w:lineRule="auto"/>
        <w:jc w:val="both"/>
        <w:rPr>
          <w:b/>
          <w:sz w:val="20"/>
          <w:szCs w:val="20"/>
        </w:rPr>
      </w:pPr>
    </w:p>
    <w:p w14:paraId="2F494C3F" w14:textId="77777777" w:rsidR="00B36A3A" w:rsidRPr="00B36A3A" w:rsidRDefault="00B36A3A" w:rsidP="00B36A3A">
      <w:pPr>
        <w:tabs>
          <w:tab w:val="left" w:pos="8647"/>
          <w:tab w:val="left" w:pos="9072"/>
        </w:tabs>
        <w:ind w:left="-142" w:right="-142"/>
        <w:contextualSpacing/>
        <w:jc w:val="center"/>
        <w:rPr>
          <w:rFonts w:ascii="Calibri" w:hAnsi="Calibri"/>
          <w:b/>
          <w:sz w:val="22"/>
          <w:szCs w:val="22"/>
          <w:lang w:eastAsia="en-US"/>
        </w:rPr>
      </w:pPr>
      <w:r w:rsidRPr="00B36A3A">
        <w:rPr>
          <w:rFonts w:ascii="Calibri" w:hAnsi="Calibri"/>
          <w:b/>
          <w:sz w:val="22"/>
          <w:szCs w:val="22"/>
          <w:lang w:eastAsia="en-US"/>
        </w:rPr>
        <w:t>chiede di partecipare alla procedura di gara in oggetto</w:t>
      </w:r>
    </w:p>
    <w:p w14:paraId="4C2F07C9" w14:textId="77777777" w:rsidR="00B36A3A" w:rsidRPr="00B36A3A" w:rsidRDefault="00B36A3A" w:rsidP="00B36A3A">
      <w:pPr>
        <w:tabs>
          <w:tab w:val="left" w:pos="5400"/>
        </w:tabs>
        <w:spacing w:before="120" w:after="120" w:line="360" w:lineRule="auto"/>
        <w:jc w:val="both"/>
        <w:rPr>
          <w:b/>
          <w:sz w:val="20"/>
          <w:szCs w:val="20"/>
        </w:rPr>
      </w:pPr>
      <w:r w:rsidRPr="00B36A3A">
        <w:rPr>
          <w:b/>
          <w:sz w:val="20"/>
          <w:szCs w:val="20"/>
        </w:rPr>
        <w:t>In qualità di:</w:t>
      </w:r>
    </w:p>
    <w:p w14:paraId="434A911F" w14:textId="77777777" w:rsidR="00B36A3A" w:rsidRPr="00B36A3A" w:rsidRDefault="00B36A3A" w:rsidP="00B36A3A">
      <w:pPr>
        <w:tabs>
          <w:tab w:val="left" w:pos="5400"/>
        </w:tabs>
        <w:spacing w:before="120" w:after="120" w:line="360" w:lineRule="auto"/>
        <w:jc w:val="both"/>
        <w:rPr>
          <w:sz w:val="20"/>
          <w:szCs w:val="20"/>
        </w:rPr>
      </w:pPr>
      <w:r w:rsidRPr="00B36A3A">
        <w:rPr>
          <w:sz w:val="20"/>
          <w:szCs w:val="20"/>
        </w:rPr>
        <w:fldChar w:fldCharType="begin">
          <w:ffData>
            <w:name w:val=""/>
            <w:enabled/>
            <w:calcOnExit w:val="0"/>
            <w:statusText w:type="autoText" w:val="Insussistenza per Acq. e Serv."/>
            <w:checkBox>
              <w:sizeAuto/>
              <w:default w:val="0"/>
            </w:checkBox>
          </w:ffData>
        </w:fldChar>
      </w:r>
      <w:r w:rsidRPr="00B36A3A">
        <w:rPr>
          <w:sz w:val="20"/>
          <w:szCs w:val="20"/>
        </w:rPr>
        <w:instrText xml:space="preserve"> FORMCHECKBOX </w:instrText>
      </w:r>
      <w:r w:rsidR="00000000">
        <w:rPr>
          <w:sz w:val="20"/>
          <w:szCs w:val="20"/>
        </w:rPr>
      </w:r>
      <w:r w:rsidR="00000000">
        <w:rPr>
          <w:sz w:val="20"/>
          <w:szCs w:val="20"/>
        </w:rPr>
        <w:fldChar w:fldCharType="separate"/>
      </w:r>
      <w:r w:rsidRPr="00B36A3A">
        <w:rPr>
          <w:sz w:val="20"/>
          <w:szCs w:val="20"/>
        </w:rPr>
        <w:fldChar w:fldCharType="end"/>
      </w:r>
      <w:r w:rsidRPr="00B36A3A">
        <w:rPr>
          <w:sz w:val="20"/>
          <w:szCs w:val="20"/>
        </w:rPr>
        <w:t xml:space="preserve"> </w:t>
      </w:r>
      <w:r w:rsidRPr="00B36A3A">
        <w:rPr>
          <w:b/>
          <w:sz w:val="20"/>
          <w:szCs w:val="20"/>
        </w:rPr>
        <w:t>impresa individuale, ivi incluse le imprese artigiane</w:t>
      </w:r>
      <w:r w:rsidRPr="00B36A3A">
        <w:rPr>
          <w:sz w:val="20"/>
          <w:szCs w:val="20"/>
        </w:rPr>
        <w:t xml:space="preserve"> (ex art. 65, co. 2, lett. a) del </w:t>
      </w:r>
      <w:proofErr w:type="spellStart"/>
      <w:r w:rsidRPr="00B36A3A">
        <w:rPr>
          <w:sz w:val="20"/>
          <w:szCs w:val="20"/>
        </w:rPr>
        <w:t>D.Lgs.</w:t>
      </w:r>
      <w:proofErr w:type="spellEnd"/>
      <w:r w:rsidRPr="00B36A3A">
        <w:rPr>
          <w:sz w:val="20"/>
          <w:szCs w:val="20"/>
        </w:rPr>
        <w:t xml:space="preserve"> 36/2023);</w:t>
      </w:r>
    </w:p>
    <w:p w14:paraId="1EAE29B5" w14:textId="77777777" w:rsidR="00B36A3A" w:rsidRPr="00B36A3A" w:rsidRDefault="00B36A3A" w:rsidP="00B36A3A">
      <w:pPr>
        <w:tabs>
          <w:tab w:val="left" w:pos="5400"/>
        </w:tabs>
        <w:spacing w:before="120" w:after="120" w:line="360" w:lineRule="auto"/>
        <w:jc w:val="both"/>
        <w:rPr>
          <w:sz w:val="20"/>
          <w:szCs w:val="20"/>
        </w:rPr>
      </w:pPr>
      <w:r w:rsidRPr="00B36A3A">
        <w:rPr>
          <w:sz w:val="20"/>
          <w:szCs w:val="20"/>
        </w:rPr>
        <w:fldChar w:fldCharType="begin">
          <w:ffData>
            <w:name w:val=""/>
            <w:enabled/>
            <w:calcOnExit w:val="0"/>
            <w:statusText w:type="autoText" w:val="Insussistenza per Acq. e Serv."/>
            <w:checkBox>
              <w:sizeAuto/>
              <w:default w:val="0"/>
            </w:checkBox>
          </w:ffData>
        </w:fldChar>
      </w:r>
      <w:r w:rsidRPr="00B36A3A">
        <w:rPr>
          <w:sz w:val="20"/>
          <w:szCs w:val="20"/>
        </w:rPr>
        <w:instrText xml:space="preserve"> FORMCHECKBOX </w:instrText>
      </w:r>
      <w:r w:rsidR="00000000">
        <w:rPr>
          <w:sz w:val="20"/>
          <w:szCs w:val="20"/>
        </w:rPr>
      </w:r>
      <w:r w:rsidR="00000000">
        <w:rPr>
          <w:sz w:val="20"/>
          <w:szCs w:val="20"/>
        </w:rPr>
        <w:fldChar w:fldCharType="separate"/>
      </w:r>
      <w:r w:rsidRPr="00B36A3A">
        <w:rPr>
          <w:sz w:val="20"/>
          <w:szCs w:val="20"/>
        </w:rPr>
        <w:fldChar w:fldCharType="end"/>
      </w:r>
      <w:r w:rsidRPr="00B36A3A">
        <w:rPr>
          <w:sz w:val="20"/>
          <w:szCs w:val="20"/>
        </w:rPr>
        <w:t xml:space="preserve"> </w:t>
      </w:r>
      <w:r w:rsidRPr="00B36A3A">
        <w:rPr>
          <w:b/>
          <w:sz w:val="20"/>
          <w:szCs w:val="20"/>
        </w:rPr>
        <w:t xml:space="preserve">società </w:t>
      </w:r>
      <w:r w:rsidRPr="00B36A3A">
        <w:rPr>
          <w:i/>
          <w:sz w:val="20"/>
          <w:szCs w:val="20"/>
        </w:rPr>
        <w:t>[ivi incluse le società cooperative]</w:t>
      </w:r>
      <w:r w:rsidRPr="00B36A3A">
        <w:rPr>
          <w:b/>
          <w:sz w:val="20"/>
          <w:szCs w:val="20"/>
        </w:rPr>
        <w:t xml:space="preserve"> </w:t>
      </w:r>
      <w:r w:rsidRPr="00B36A3A">
        <w:rPr>
          <w:sz w:val="20"/>
          <w:szCs w:val="20"/>
        </w:rPr>
        <w:t xml:space="preserve">(ex art. 65, co. 2, lett. a) del </w:t>
      </w:r>
      <w:proofErr w:type="spellStart"/>
      <w:r w:rsidRPr="00B36A3A">
        <w:rPr>
          <w:sz w:val="20"/>
          <w:szCs w:val="20"/>
        </w:rPr>
        <w:t>D.Lgs.</w:t>
      </w:r>
      <w:proofErr w:type="spellEnd"/>
      <w:r w:rsidRPr="00B36A3A">
        <w:rPr>
          <w:sz w:val="20"/>
          <w:szCs w:val="20"/>
        </w:rPr>
        <w:t xml:space="preserve"> 36/2023);</w:t>
      </w:r>
    </w:p>
    <w:p w14:paraId="1A82B742" w14:textId="77777777" w:rsidR="00B36A3A" w:rsidRPr="00B36A3A" w:rsidRDefault="00B36A3A" w:rsidP="00B36A3A">
      <w:pPr>
        <w:tabs>
          <w:tab w:val="left" w:pos="5400"/>
        </w:tabs>
        <w:spacing w:before="120" w:after="120" w:line="360" w:lineRule="auto"/>
        <w:jc w:val="both"/>
        <w:rPr>
          <w:sz w:val="20"/>
          <w:szCs w:val="20"/>
        </w:rPr>
      </w:pPr>
      <w:r w:rsidRPr="00B36A3A">
        <w:rPr>
          <w:sz w:val="20"/>
          <w:szCs w:val="20"/>
        </w:rPr>
        <w:fldChar w:fldCharType="begin">
          <w:ffData>
            <w:name w:val=""/>
            <w:enabled/>
            <w:calcOnExit w:val="0"/>
            <w:statusText w:type="autoText" w:val="Insussistenza per Acq. e Serv."/>
            <w:checkBox>
              <w:sizeAuto/>
              <w:default w:val="0"/>
            </w:checkBox>
          </w:ffData>
        </w:fldChar>
      </w:r>
      <w:r w:rsidRPr="00B36A3A">
        <w:rPr>
          <w:sz w:val="20"/>
          <w:szCs w:val="20"/>
        </w:rPr>
        <w:instrText xml:space="preserve"> FORMCHECKBOX </w:instrText>
      </w:r>
      <w:r w:rsidR="00000000">
        <w:rPr>
          <w:sz w:val="20"/>
          <w:szCs w:val="20"/>
        </w:rPr>
      </w:r>
      <w:r w:rsidR="00000000">
        <w:rPr>
          <w:sz w:val="20"/>
          <w:szCs w:val="20"/>
        </w:rPr>
        <w:fldChar w:fldCharType="separate"/>
      </w:r>
      <w:r w:rsidRPr="00B36A3A">
        <w:rPr>
          <w:sz w:val="20"/>
          <w:szCs w:val="20"/>
        </w:rPr>
        <w:fldChar w:fldCharType="end"/>
      </w:r>
      <w:r w:rsidRPr="00B36A3A">
        <w:rPr>
          <w:sz w:val="20"/>
          <w:szCs w:val="20"/>
        </w:rPr>
        <w:t xml:space="preserve"> </w:t>
      </w:r>
      <w:r w:rsidRPr="00B36A3A">
        <w:rPr>
          <w:b/>
          <w:sz w:val="20"/>
          <w:szCs w:val="20"/>
        </w:rPr>
        <w:t>consorzio fra società cooperative di produzione e lavoro costituito a norma della legge 25 giugno 1909, n. 422 e del decreto legislativo del Capo provvisorio dello Stato 14 dicembre 1947, n. 1577</w:t>
      </w:r>
      <w:r w:rsidRPr="00B36A3A">
        <w:rPr>
          <w:sz w:val="20"/>
          <w:szCs w:val="20"/>
        </w:rPr>
        <w:t xml:space="preserve">(ex art. 65, co. 2, lett. b) del </w:t>
      </w:r>
      <w:proofErr w:type="spellStart"/>
      <w:r w:rsidRPr="00B36A3A">
        <w:rPr>
          <w:sz w:val="20"/>
          <w:szCs w:val="20"/>
        </w:rPr>
        <w:t>D.Lgs.</w:t>
      </w:r>
      <w:proofErr w:type="spellEnd"/>
      <w:r w:rsidRPr="00B36A3A">
        <w:rPr>
          <w:sz w:val="20"/>
          <w:szCs w:val="20"/>
        </w:rPr>
        <w:t xml:space="preserve"> 36/2023) </w:t>
      </w:r>
    </w:p>
    <w:p w14:paraId="23BD22CA" w14:textId="77777777" w:rsidR="00B36A3A" w:rsidRPr="00B36A3A" w:rsidRDefault="00B36A3A" w:rsidP="00B36A3A">
      <w:pPr>
        <w:tabs>
          <w:tab w:val="left" w:pos="5400"/>
        </w:tabs>
        <w:spacing w:before="120" w:after="120" w:line="360" w:lineRule="auto"/>
        <w:jc w:val="both"/>
        <w:rPr>
          <w:sz w:val="20"/>
          <w:szCs w:val="20"/>
        </w:rPr>
      </w:pPr>
    </w:p>
    <w:p w14:paraId="29EC619F" w14:textId="5F80AD17" w:rsidR="00B36A3A" w:rsidRPr="00B36A3A" w:rsidRDefault="00B36A3A" w:rsidP="00B36A3A">
      <w:pPr>
        <w:spacing w:before="120" w:after="120" w:line="360" w:lineRule="auto"/>
        <w:rPr>
          <w:sz w:val="20"/>
          <w:szCs w:val="20"/>
        </w:rPr>
      </w:pPr>
      <w:r w:rsidRPr="00B36A3A">
        <w:rPr>
          <w:sz w:val="20"/>
          <w:szCs w:val="20"/>
        </w:rPr>
        <w:fldChar w:fldCharType="begin">
          <w:ffData>
            <w:name w:val=""/>
            <w:enabled/>
            <w:calcOnExit w:val="0"/>
            <w:statusText w:type="autoText" w:val="Insussistenza per Acq. e Serv."/>
            <w:checkBox>
              <w:sizeAuto/>
              <w:default w:val="0"/>
            </w:checkBox>
          </w:ffData>
        </w:fldChar>
      </w:r>
      <w:r w:rsidRPr="00B36A3A">
        <w:rPr>
          <w:sz w:val="20"/>
          <w:szCs w:val="20"/>
        </w:rPr>
        <w:instrText xml:space="preserve"> FORMCHECKBOX </w:instrText>
      </w:r>
      <w:r w:rsidR="00000000">
        <w:rPr>
          <w:sz w:val="20"/>
          <w:szCs w:val="20"/>
        </w:rPr>
      </w:r>
      <w:r w:rsidR="00000000">
        <w:rPr>
          <w:sz w:val="20"/>
          <w:szCs w:val="20"/>
        </w:rPr>
        <w:fldChar w:fldCharType="separate"/>
      </w:r>
      <w:r w:rsidRPr="00B36A3A">
        <w:rPr>
          <w:sz w:val="20"/>
          <w:szCs w:val="20"/>
        </w:rPr>
        <w:fldChar w:fldCharType="end"/>
      </w:r>
      <w:r w:rsidRPr="00B36A3A">
        <w:rPr>
          <w:sz w:val="20"/>
          <w:szCs w:val="20"/>
        </w:rPr>
        <w:t xml:space="preserve"> indicando quale/i consorziata/e esecutrice/i la/le impresa/e:</w:t>
      </w:r>
    </w:p>
    <w:p w14:paraId="6C69DA1D" w14:textId="77777777" w:rsidR="00B36A3A" w:rsidRPr="00B36A3A" w:rsidRDefault="00B36A3A" w:rsidP="00B36A3A">
      <w:pPr>
        <w:tabs>
          <w:tab w:val="left" w:pos="5400"/>
        </w:tabs>
        <w:spacing w:before="120" w:after="120" w:line="360" w:lineRule="auto"/>
        <w:jc w:val="both"/>
        <w:rPr>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2304"/>
        <w:gridCol w:w="2303"/>
        <w:gridCol w:w="2304"/>
      </w:tblGrid>
      <w:tr w:rsidR="00B36A3A" w:rsidRPr="00B36A3A" w14:paraId="611C1E61" w14:textId="77777777" w:rsidTr="00794DF7">
        <w:tc>
          <w:tcPr>
            <w:tcW w:w="2303" w:type="dxa"/>
            <w:vAlign w:val="center"/>
          </w:tcPr>
          <w:p w14:paraId="33E18412" w14:textId="77777777" w:rsidR="00B36A3A" w:rsidRPr="00B36A3A" w:rsidRDefault="00B36A3A" w:rsidP="00B36A3A">
            <w:pPr>
              <w:tabs>
                <w:tab w:val="left" w:pos="5400"/>
              </w:tabs>
              <w:spacing w:before="120" w:after="120" w:line="360" w:lineRule="auto"/>
              <w:jc w:val="both"/>
              <w:rPr>
                <w:b/>
                <w:sz w:val="20"/>
                <w:szCs w:val="20"/>
              </w:rPr>
            </w:pPr>
            <w:r w:rsidRPr="00B36A3A">
              <w:rPr>
                <w:b/>
                <w:sz w:val="20"/>
                <w:szCs w:val="20"/>
              </w:rPr>
              <w:lastRenderedPageBreak/>
              <w:t xml:space="preserve">Denominazione </w:t>
            </w:r>
          </w:p>
        </w:tc>
        <w:tc>
          <w:tcPr>
            <w:tcW w:w="2304" w:type="dxa"/>
            <w:vAlign w:val="center"/>
          </w:tcPr>
          <w:p w14:paraId="6D9471FD" w14:textId="77777777" w:rsidR="00B36A3A" w:rsidRPr="00B36A3A" w:rsidRDefault="00B36A3A" w:rsidP="00B36A3A">
            <w:pPr>
              <w:tabs>
                <w:tab w:val="left" w:pos="5400"/>
              </w:tabs>
              <w:spacing w:before="120" w:after="120" w:line="360" w:lineRule="auto"/>
              <w:jc w:val="both"/>
              <w:rPr>
                <w:b/>
                <w:sz w:val="20"/>
                <w:szCs w:val="20"/>
              </w:rPr>
            </w:pPr>
            <w:r w:rsidRPr="00B36A3A">
              <w:rPr>
                <w:b/>
                <w:sz w:val="20"/>
                <w:szCs w:val="20"/>
              </w:rPr>
              <w:t>P.IVA</w:t>
            </w:r>
          </w:p>
        </w:tc>
        <w:tc>
          <w:tcPr>
            <w:tcW w:w="2303" w:type="dxa"/>
            <w:vAlign w:val="center"/>
          </w:tcPr>
          <w:p w14:paraId="72E5F3BD" w14:textId="77777777" w:rsidR="00B36A3A" w:rsidRPr="00B36A3A" w:rsidRDefault="00B36A3A" w:rsidP="00B36A3A">
            <w:pPr>
              <w:tabs>
                <w:tab w:val="left" w:pos="5400"/>
              </w:tabs>
              <w:spacing w:before="120" w:after="120" w:line="360" w:lineRule="auto"/>
              <w:jc w:val="both"/>
              <w:rPr>
                <w:b/>
                <w:sz w:val="20"/>
                <w:szCs w:val="20"/>
              </w:rPr>
            </w:pPr>
            <w:r w:rsidRPr="00B36A3A">
              <w:rPr>
                <w:b/>
                <w:sz w:val="20"/>
                <w:szCs w:val="20"/>
              </w:rPr>
              <w:t>Forma giuridica</w:t>
            </w:r>
          </w:p>
        </w:tc>
        <w:tc>
          <w:tcPr>
            <w:tcW w:w="2304" w:type="dxa"/>
            <w:vAlign w:val="center"/>
          </w:tcPr>
          <w:p w14:paraId="7AC48B2C" w14:textId="77777777" w:rsidR="00B36A3A" w:rsidRPr="00B36A3A" w:rsidRDefault="00B36A3A" w:rsidP="00B36A3A">
            <w:pPr>
              <w:tabs>
                <w:tab w:val="left" w:pos="5400"/>
              </w:tabs>
              <w:spacing w:before="120" w:after="120" w:line="360" w:lineRule="auto"/>
              <w:jc w:val="both"/>
              <w:rPr>
                <w:b/>
                <w:sz w:val="20"/>
                <w:szCs w:val="20"/>
              </w:rPr>
            </w:pPr>
            <w:r w:rsidRPr="00B36A3A">
              <w:rPr>
                <w:b/>
                <w:sz w:val="20"/>
                <w:szCs w:val="20"/>
              </w:rPr>
              <w:t>Sede Legale</w:t>
            </w:r>
          </w:p>
        </w:tc>
      </w:tr>
      <w:tr w:rsidR="00B36A3A" w:rsidRPr="00B36A3A" w14:paraId="04FE9AD5" w14:textId="77777777" w:rsidTr="00794DF7">
        <w:tc>
          <w:tcPr>
            <w:tcW w:w="2303" w:type="dxa"/>
            <w:vAlign w:val="center"/>
          </w:tcPr>
          <w:p w14:paraId="0EC651C6" w14:textId="77777777" w:rsidR="00B36A3A" w:rsidRPr="00B36A3A" w:rsidRDefault="00B36A3A" w:rsidP="00B36A3A">
            <w:pPr>
              <w:tabs>
                <w:tab w:val="left" w:pos="5400"/>
              </w:tabs>
              <w:spacing w:before="120" w:after="120" w:line="360" w:lineRule="auto"/>
              <w:jc w:val="both"/>
              <w:rPr>
                <w:b/>
                <w:sz w:val="20"/>
                <w:szCs w:val="20"/>
              </w:rPr>
            </w:pPr>
          </w:p>
        </w:tc>
        <w:tc>
          <w:tcPr>
            <w:tcW w:w="2304" w:type="dxa"/>
            <w:vAlign w:val="center"/>
          </w:tcPr>
          <w:p w14:paraId="693BC6EF" w14:textId="77777777" w:rsidR="00B36A3A" w:rsidRPr="00B36A3A" w:rsidRDefault="00B36A3A" w:rsidP="00B36A3A">
            <w:pPr>
              <w:tabs>
                <w:tab w:val="left" w:pos="5400"/>
              </w:tabs>
              <w:spacing w:before="120" w:after="120" w:line="360" w:lineRule="auto"/>
              <w:jc w:val="both"/>
              <w:rPr>
                <w:sz w:val="20"/>
                <w:szCs w:val="20"/>
              </w:rPr>
            </w:pPr>
          </w:p>
        </w:tc>
        <w:tc>
          <w:tcPr>
            <w:tcW w:w="2303" w:type="dxa"/>
            <w:vAlign w:val="center"/>
          </w:tcPr>
          <w:p w14:paraId="354BACE5" w14:textId="77777777" w:rsidR="00B36A3A" w:rsidRPr="00B36A3A" w:rsidRDefault="00B36A3A" w:rsidP="00B36A3A">
            <w:pPr>
              <w:tabs>
                <w:tab w:val="left" w:pos="5400"/>
              </w:tabs>
              <w:spacing w:before="120" w:after="120" w:line="360" w:lineRule="auto"/>
              <w:jc w:val="both"/>
              <w:rPr>
                <w:b/>
                <w:sz w:val="20"/>
                <w:szCs w:val="20"/>
              </w:rPr>
            </w:pPr>
          </w:p>
        </w:tc>
        <w:tc>
          <w:tcPr>
            <w:tcW w:w="2304" w:type="dxa"/>
            <w:vAlign w:val="center"/>
          </w:tcPr>
          <w:p w14:paraId="3334A083" w14:textId="77777777" w:rsidR="00B36A3A" w:rsidRPr="00B36A3A" w:rsidRDefault="00B36A3A" w:rsidP="00B36A3A">
            <w:pPr>
              <w:tabs>
                <w:tab w:val="left" w:pos="5400"/>
              </w:tabs>
              <w:spacing w:before="120" w:after="120" w:line="360" w:lineRule="auto"/>
              <w:jc w:val="both"/>
              <w:rPr>
                <w:sz w:val="20"/>
                <w:szCs w:val="20"/>
              </w:rPr>
            </w:pPr>
          </w:p>
        </w:tc>
      </w:tr>
      <w:tr w:rsidR="00B36A3A" w:rsidRPr="00B36A3A" w14:paraId="46C88A97" w14:textId="77777777" w:rsidTr="00794DF7">
        <w:tc>
          <w:tcPr>
            <w:tcW w:w="2303" w:type="dxa"/>
            <w:vAlign w:val="center"/>
          </w:tcPr>
          <w:p w14:paraId="36869DAB" w14:textId="77777777" w:rsidR="00B36A3A" w:rsidRPr="00B36A3A" w:rsidRDefault="00B36A3A" w:rsidP="00B36A3A">
            <w:pPr>
              <w:tabs>
                <w:tab w:val="left" w:pos="5400"/>
              </w:tabs>
              <w:spacing w:before="120" w:after="120" w:line="360" w:lineRule="auto"/>
              <w:jc w:val="both"/>
              <w:rPr>
                <w:b/>
                <w:sz w:val="20"/>
                <w:szCs w:val="20"/>
              </w:rPr>
            </w:pPr>
          </w:p>
        </w:tc>
        <w:tc>
          <w:tcPr>
            <w:tcW w:w="2304" w:type="dxa"/>
            <w:vAlign w:val="center"/>
          </w:tcPr>
          <w:p w14:paraId="655B7D1D" w14:textId="77777777" w:rsidR="00B36A3A" w:rsidRPr="00B36A3A" w:rsidRDefault="00B36A3A" w:rsidP="00B36A3A">
            <w:pPr>
              <w:tabs>
                <w:tab w:val="left" w:pos="5400"/>
              </w:tabs>
              <w:spacing w:before="120" w:after="120" w:line="360" w:lineRule="auto"/>
              <w:jc w:val="both"/>
              <w:rPr>
                <w:sz w:val="20"/>
                <w:szCs w:val="20"/>
              </w:rPr>
            </w:pPr>
          </w:p>
        </w:tc>
        <w:tc>
          <w:tcPr>
            <w:tcW w:w="2303" w:type="dxa"/>
            <w:vAlign w:val="center"/>
          </w:tcPr>
          <w:p w14:paraId="01DBB321" w14:textId="77777777" w:rsidR="00B36A3A" w:rsidRPr="00B36A3A" w:rsidRDefault="00B36A3A" w:rsidP="00B36A3A">
            <w:pPr>
              <w:tabs>
                <w:tab w:val="left" w:pos="5400"/>
              </w:tabs>
              <w:spacing w:before="120" w:after="120" w:line="360" w:lineRule="auto"/>
              <w:jc w:val="both"/>
              <w:rPr>
                <w:b/>
                <w:sz w:val="20"/>
                <w:szCs w:val="20"/>
              </w:rPr>
            </w:pPr>
          </w:p>
        </w:tc>
        <w:tc>
          <w:tcPr>
            <w:tcW w:w="2304" w:type="dxa"/>
            <w:vAlign w:val="center"/>
          </w:tcPr>
          <w:p w14:paraId="6473BA8C" w14:textId="77777777" w:rsidR="00B36A3A" w:rsidRPr="00B36A3A" w:rsidRDefault="00B36A3A" w:rsidP="00B36A3A">
            <w:pPr>
              <w:tabs>
                <w:tab w:val="left" w:pos="5400"/>
              </w:tabs>
              <w:spacing w:before="120" w:after="120" w:line="360" w:lineRule="auto"/>
              <w:jc w:val="both"/>
              <w:rPr>
                <w:sz w:val="20"/>
                <w:szCs w:val="20"/>
              </w:rPr>
            </w:pPr>
          </w:p>
        </w:tc>
      </w:tr>
      <w:tr w:rsidR="00B36A3A" w:rsidRPr="00B36A3A" w14:paraId="3B31F330" w14:textId="77777777" w:rsidTr="00794DF7">
        <w:tc>
          <w:tcPr>
            <w:tcW w:w="2303" w:type="dxa"/>
            <w:tcBorders>
              <w:top w:val="single" w:sz="4" w:space="0" w:color="auto"/>
              <w:left w:val="single" w:sz="4" w:space="0" w:color="auto"/>
              <w:bottom w:val="single" w:sz="4" w:space="0" w:color="auto"/>
              <w:right w:val="single" w:sz="4" w:space="0" w:color="auto"/>
            </w:tcBorders>
            <w:vAlign w:val="center"/>
          </w:tcPr>
          <w:p w14:paraId="1679ABC2" w14:textId="77777777" w:rsidR="00B36A3A" w:rsidRPr="00B36A3A" w:rsidRDefault="00B36A3A" w:rsidP="00B36A3A">
            <w:pPr>
              <w:tabs>
                <w:tab w:val="left" w:pos="5400"/>
              </w:tabs>
              <w:spacing w:before="120" w:after="120" w:line="360" w:lineRule="auto"/>
              <w:jc w:val="both"/>
              <w:rPr>
                <w:b/>
                <w:sz w:val="20"/>
                <w:szCs w:val="20"/>
              </w:rPr>
            </w:pPr>
          </w:p>
        </w:tc>
        <w:tc>
          <w:tcPr>
            <w:tcW w:w="2304" w:type="dxa"/>
            <w:tcBorders>
              <w:top w:val="single" w:sz="4" w:space="0" w:color="auto"/>
              <w:left w:val="single" w:sz="4" w:space="0" w:color="auto"/>
              <w:bottom w:val="single" w:sz="4" w:space="0" w:color="auto"/>
              <w:right w:val="single" w:sz="4" w:space="0" w:color="auto"/>
            </w:tcBorders>
            <w:vAlign w:val="center"/>
          </w:tcPr>
          <w:p w14:paraId="54BEF057" w14:textId="77777777" w:rsidR="00B36A3A" w:rsidRPr="00B36A3A" w:rsidRDefault="00B36A3A" w:rsidP="00B36A3A">
            <w:pPr>
              <w:tabs>
                <w:tab w:val="left" w:pos="5400"/>
              </w:tabs>
              <w:spacing w:before="120" w:after="120" w:line="360" w:lineRule="auto"/>
              <w:jc w:val="both"/>
              <w:rPr>
                <w:sz w:val="20"/>
                <w:szCs w:val="20"/>
              </w:rPr>
            </w:pPr>
          </w:p>
        </w:tc>
        <w:tc>
          <w:tcPr>
            <w:tcW w:w="2303" w:type="dxa"/>
            <w:tcBorders>
              <w:top w:val="single" w:sz="4" w:space="0" w:color="auto"/>
              <w:left w:val="single" w:sz="4" w:space="0" w:color="auto"/>
              <w:bottom w:val="single" w:sz="4" w:space="0" w:color="auto"/>
              <w:right w:val="single" w:sz="4" w:space="0" w:color="auto"/>
            </w:tcBorders>
            <w:vAlign w:val="center"/>
          </w:tcPr>
          <w:p w14:paraId="3C1722A8" w14:textId="77777777" w:rsidR="00B36A3A" w:rsidRPr="00B36A3A" w:rsidRDefault="00B36A3A" w:rsidP="00B36A3A">
            <w:pPr>
              <w:tabs>
                <w:tab w:val="left" w:pos="5400"/>
              </w:tabs>
              <w:spacing w:before="120" w:after="120" w:line="360" w:lineRule="auto"/>
              <w:jc w:val="both"/>
              <w:rPr>
                <w:b/>
                <w:sz w:val="20"/>
                <w:szCs w:val="20"/>
              </w:rPr>
            </w:pPr>
          </w:p>
        </w:tc>
        <w:tc>
          <w:tcPr>
            <w:tcW w:w="2304" w:type="dxa"/>
            <w:tcBorders>
              <w:top w:val="single" w:sz="4" w:space="0" w:color="auto"/>
              <w:left w:val="single" w:sz="4" w:space="0" w:color="auto"/>
              <w:bottom w:val="single" w:sz="4" w:space="0" w:color="auto"/>
              <w:right w:val="single" w:sz="4" w:space="0" w:color="auto"/>
            </w:tcBorders>
            <w:vAlign w:val="center"/>
          </w:tcPr>
          <w:p w14:paraId="5E9953D5" w14:textId="77777777" w:rsidR="00B36A3A" w:rsidRPr="00B36A3A" w:rsidRDefault="00B36A3A" w:rsidP="00B36A3A">
            <w:pPr>
              <w:tabs>
                <w:tab w:val="left" w:pos="5400"/>
              </w:tabs>
              <w:spacing w:before="120" w:after="120" w:line="360" w:lineRule="auto"/>
              <w:jc w:val="both"/>
              <w:rPr>
                <w:sz w:val="20"/>
                <w:szCs w:val="20"/>
              </w:rPr>
            </w:pPr>
          </w:p>
        </w:tc>
      </w:tr>
      <w:tr w:rsidR="00B36A3A" w:rsidRPr="00B36A3A" w14:paraId="67431325" w14:textId="77777777" w:rsidTr="00794DF7">
        <w:tc>
          <w:tcPr>
            <w:tcW w:w="2303" w:type="dxa"/>
            <w:tcBorders>
              <w:top w:val="single" w:sz="4" w:space="0" w:color="auto"/>
              <w:left w:val="single" w:sz="4" w:space="0" w:color="auto"/>
              <w:bottom w:val="single" w:sz="4" w:space="0" w:color="auto"/>
              <w:right w:val="single" w:sz="4" w:space="0" w:color="auto"/>
            </w:tcBorders>
            <w:vAlign w:val="center"/>
          </w:tcPr>
          <w:p w14:paraId="064B45FE" w14:textId="77777777" w:rsidR="00B36A3A" w:rsidRPr="00B36A3A" w:rsidRDefault="00B36A3A" w:rsidP="00B36A3A">
            <w:pPr>
              <w:tabs>
                <w:tab w:val="left" w:pos="5400"/>
              </w:tabs>
              <w:spacing w:before="120" w:after="120" w:line="360" w:lineRule="auto"/>
              <w:jc w:val="both"/>
              <w:rPr>
                <w:b/>
                <w:sz w:val="20"/>
                <w:szCs w:val="20"/>
              </w:rPr>
            </w:pPr>
          </w:p>
        </w:tc>
        <w:tc>
          <w:tcPr>
            <w:tcW w:w="2304" w:type="dxa"/>
            <w:tcBorders>
              <w:top w:val="single" w:sz="4" w:space="0" w:color="auto"/>
              <w:left w:val="single" w:sz="4" w:space="0" w:color="auto"/>
              <w:bottom w:val="single" w:sz="4" w:space="0" w:color="auto"/>
              <w:right w:val="single" w:sz="4" w:space="0" w:color="auto"/>
            </w:tcBorders>
            <w:vAlign w:val="center"/>
          </w:tcPr>
          <w:p w14:paraId="10C8D4AD" w14:textId="77777777" w:rsidR="00B36A3A" w:rsidRPr="00B36A3A" w:rsidRDefault="00B36A3A" w:rsidP="00B36A3A">
            <w:pPr>
              <w:tabs>
                <w:tab w:val="left" w:pos="5400"/>
              </w:tabs>
              <w:spacing w:before="120" w:after="120" w:line="360" w:lineRule="auto"/>
              <w:jc w:val="both"/>
              <w:rPr>
                <w:sz w:val="20"/>
                <w:szCs w:val="20"/>
              </w:rPr>
            </w:pPr>
          </w:p>
        </w:tc>
        <w:tc>
          <w:tcPr>
            <w:tcW w:w="2303" w:type="dxa"/>
            <w:tcBorders>
              <w:top w:val="single" w:sz="4" w:space="0" w:color="auto"/>
              <w:left w:val="single" w:sz="4" w:space="0" w:color="auto"/>
              <w:bottom w:val="single" w:sz="4" w:space="0" w:color="auto"/>
              <w:right w:val="single" w:sz="4" w:space="0" w:color="auto"/>
            </w:tcBorders>
            <w:vAlign w:val="center"/>
          </w:tcPr>
          <w:p w14:paraId="0393BB8E" w14:textId="77777777" w:rsidR="00B36A3A" w:rsidRPr="00B36A3A" w:rsidRDefault="00B36A3A" w:rsidP="00B36A3A">
            <w:pPr>
              <w:tabs>
                <w:tab w:val="left" w:pos="5400"/>
              </w:tabs>
              <w:spacing w:before="120" w:after="120" w:line="360" w:lineRule="auto"/>
              <w:jc w:val="both"/>
              <w:rPr>
                <w:b/>
                <w:sz w:val="20"/>
                <w:szCs w:val="20"/>
              </w:rPr>
            </w:pPr>
          </w:p>
        </w:tc>
        <w:tc>
          <w:tcPr>
            <w:tcW w:w="2304" w:type="dxa"/>
            <w:tcBorders>
              <w:top w:val="single" w:sz="4" w:space="0" w:color="auto"/>
              <w:left w:val="single" w:sz="4" w:space="0" w:color="auto"/>
              <w:bottom w:val="single" w:sz="4" w:space="0" w:color="auto"/>
              <w:right w:val="single" w:sz="4" w:space="0" w:color="auto"/>
            </w:tcBorders>
            <w:vAlign w:val="center"/>
          </w:tcPr>
          <w:p w14:paraId="558EEDBB" w14:textId="77777777" w:rsidR="00B36A3A" w:rsidRPr="00B36A3A" w:rsidRDefault="00B36A3A" w:rsidP="00B36A3A">
            <w:pPr>
              <w:tabs>
                <w:tab w:val="left" w:pos="5400"/>
              </w:tabs>
              <w:spacing w:before="120" w:after="120" w:line="360" w:lineRule="auto"/>
              <w:jc w:val="both"/>
              <w:rPr>
                <w:sz w:val="20"/>
                <w:szCs w:val="20"/>
              </w:rPr>
            </w:pPr>
          </w:p>
        </w:tc>
      </w:tr>
    </w:tbl>
    <w:p w14:paraId="13426815" w14:textId="77777777" w:rsidR="00B36A3A" w:rsidRPr="00B36A3A" w:rsidRDefault="00B36A3A" w:rsidP="00B36A3A">
      <w:pPr>
        <w:tabs>
          <w:tab w:val="left" w:pos="5400"/>
        </w:tabs>
        <w:spacing w:before="120" w:after="120" w:line="360" w:lineRule="auto"/>
        <w:jc w:val="both"/>
        <w:rPr>
          <w:b/>
          <w:sz w:val="20"/>
          <w:szCs w:val="20"/>
        </w:rPr>
      </w:pPr>
    </w:p>
    <w:p w14:paraId="759FA7D8" w14:textId="77777777" w:rsidR="00B36A3A" w:rsidRPr="00B36A3A" w:rsidRDefault="00B36A3A" w:rsidP="00B36A3A">
      <w:pPr>
        <w:tabs>
          <w:tab w:val="left" w:pos="5400"/>
        </w:tabs>
        <w:spacing w:before="120" w:after="120" w:line="360" w:lineRule="auto"/>
        <w:jc w:val="both"/>
        <w:rPr>
          <w:b/>
          <w:sz w:val="20"/>
          <w:szCs w:val="20"/>
        </w:rPr>
      </w:pPr>
      <w:r w:rsidRPr="00B36A3A">
        <w:rPr>
          <w:b/>
          <w:sz w:val="20"/>
          <w:szCs w:val="20"/>
        </w:rPr>
        <w:t>ovvero, in alternativa</w:t>
      </w:r>
    </w:p>
    <w:p w14:paraId="0901343D" w14:textId="77777777" w:rsidR="00B36A3A" w:rsidRPr="00B36A3A" w:rsidRDefault="00B36A3A" w:rsidP="00B36A3A">
      <w:pPr>
        <w:tabs>
          <w:tab w:val="left" w:pos="5400"/>
        </w:tabs>
        <w:spacing w:before="120" w:after="120" w:line="360" w:lineRule="auto"/>
        <w:jc w:val="both"/>
        <w:rPr>
          <w:sz w:val="20"/>
          <w:szCs w:val="20"/>
        </w:rPr>
      </w:pPr>
      <w:r w:rsidRPr="00B36A3A">
        <w:rPr>
          <w:sz w:val="20"/>
          <w:szCs w:val="20"/>
        </w:rPr>
        <w:fldChar w:fldCharType="begin">
          <w:ffData>
            <w:name w:val=""/>
            <w:enabled/>
            <w:calcOnExit w:val="0"/>
            <w:statusText w:type="autoText" w:val="Insussistenza per Acq. e Serv."/>
            <w:checkBox>
              <w:sizeAuto/>
              <w:default w:val="0"/>
            </w:checkBox>
          </w:ffData>
        </w:fldChar>
      </w:r>
      <w:r w:rsidRPr="00B36A3A">
        <w:rPr>
          <w:sz w:val="20"/>
          <w:szCs w:val="20"/>
        </w:rPr>
        <w:instrText xml:space="preserve"> FORMCHECKBOX </w:instrText>
      </w:r>
      <w:r w:rsidR="00000000">
        <w:rPr>
          <w:sz w:val="20"/>
          <w:szCs w:val="20"/>
        </w:rPr>
      </w:r>
      <w:r w:rsidR="00000000">
        <w:rPr>
          <w:sz w:val="20"/>
          <w:szCs w:val="20"/>
        </w:rPr>
        <w:fldChar w:fldCharType="separate"/>
      </w:r>
      <w:r w:rsidRPr="00B36A3A">
        <w:rPr>
          <w:sz w:val="20"/>
          <w:szCs w:val="20"/>
        </w:rPr>
        <w:fldChar w:fldCharType="end"/>
      </w:r>
      <w:r w:rsidRPr="00B36A3A">
        <w:rPr>
          <w:sz w:val="20"/>
          <w:szCs w:val="20"/>
        </w:rPr>
        <w:t xml:space="preserve"> dichiarando che il consorzio intende eseguire in proprio i lavori/servizi/forniture di cui trattasi.</w:t>
      </w:r>
    </w:p>
    <w:p w14:paraId="6EE469F3" w14:textId="77777777" w:rsidR="00B36A3A" w:rsidRPr="00B36A3A" w:rsidRDefault="00B36A3A" w:rsidP="00B36A3A">
      <w:pPr>
        <w:tabs>
          <w:tab w:val="left" w:pos="5400"/>
        </w:tabs>
        <w:spacing w:before="120" w:after="120" w:line="360" w:lineRule="auto"/>
        <w:jc w:val="both"/>
        <w:rPr>
          <w:sz w:val="20"/>
          <w:szCs w:val="20"/>
        </w:rPr>
      </w:pPr>
      <w:r w:rsidRPr="00B36A3A">
        <w:rPr>
          <w:sz w:val="20"/>
          <w:szCs w:val="20"/>
        </w:rPr>
        <w:fldChar w:fldCharType="begin">
          <w:ffData>
            <w:name w:val=""/>
            <w:enabled/>
            <w:calcOnExit w:val="0"/>
            <w:statusText w:type="autoText" w:val="Insussistenza per Acq. e Serv."/>
            <w:checkBox>
              <w:sizeAuto/>
              <w:default w:val="0"/>
            </w:checkBox>
          </w:ffData>
        </w:fldChar>
      </w:r>
      <w:r w:rsidRPr="00B36A3A">
        <w:rPr>
          <w:sz w:val="20"/>
          <w:szCs w:val="20"/>
        </w:rPr>
        <w:instrText xml:space="preserve"> FORMCHECKBOX </w:instrText>
      </w:r>
      <w:r w:rsidR="00000000">
        <w:rPr>
          <w:sz w:val="20"/>
          <w:szCs w:val="20"/>
        </w:rPr>
      </w:r>
      <w:r w:rsidR="00000000">
        <w:rPr>
          <w:sz w:val="20"/>
          <w:szCs w:val="20"/>
        </w:rPr>
        <w:fldChar w:fldCharType="separate"/>
      </w:r>
      <w:r w:rsidRPr="00B36A3A">
        <w:rPr>
          <w:sz w:val="20"/>
          <w:szCs w:val="20"/>
        </w:rPr>
        <w:fldChar w:fldCharType="end"/>
      </w:r>
      <w:r w:rsidRPr="00B36A3A">
        <w:rPr>
          <w:sz w:val="20"/>
          <w:szCs w:val="20"/>
        </w:rPr>
        <w:t xml:space="preserve"> </w:t>
      </w:r>
      <w:r w:rsidRPr="00B36A3A">
        <w:rPr>
          <w:b/>
          <w:bCs/>
          <w:sz w:val="20"/>
          <w:szCs w:val="20"/>
        </w:rPr>
        <w:t>consorzio tra imprese artigiane</w:t>
      </w:r>
      <w:r w:rsidRPr="00B36A3A">
        <w:rPr>
          <w:sz w:val="20"/>
          <w:szCs w:val="20"/>
        </w:rPr>
        <w:t xml:space="preserve"> (ex art. 65, co. 2, lett. c) del </w:t>
      </w:r>
      <w:proofErr w:type="spellStart"/>
      <w:r w:rsidRPr="00B36A3A">
        <w:rPr>
          <w:sz w:val="20"/>
          <w:szCs w:val="20"/>
        </w:rPr>
        <w:t>D.Lgs.</w:t>
      </w:r>
      <w:proofErr w:type="spellEnd"/>
      <w:r w:rsidRPr="00B36A3A">
        <w:rPr>
          <w:sz w:val="20"/>
          <w:szCs w:val="20"/>
        </w:rPr>
        <w:t xml:space="preserve"> 36/2023)</w:t>
      </w:r>
    </w:p>
    <w:p w14:paraId="57A241C8" w14:textId="6385CC55" w:rsidR="00B36A3A" w:rsidRPr="00B36A3A" w:rsidRDefault="00B36A3A" w:rsidP="00B36A3A">
      <w:pPr>
        <w:tabs>
          <w:tab w:val="left" w:pos="5400"/>
        </w:tabs>
        <w:spacing w:before="120" w:after="120" w:line="360" w:lineRule="auto"/>
        <w:jc w:val="both"/>
        <w:rPr>
          <w:sz w:val="20"/>
          <w:szCs w:val="20"/>
        </w:rPr>
      </w:pPr>
      <w:r w:rsidRPr="00B36A3A">
        <w:rPr>
          <w:sz w:val="20"/>
          <w:szCs w:val="20"/>
        </w:rPr>
        <w:fldChar w:fldCharType="begin">
          <w:ffData>
            <w:name w:val=""/>
            <w:enabled/>
            <w:calcOnExit w:val="0"/>
            <w:statusText w:type="autoText" w:val="Insussistenza per Acq. e Serv."/>
            <w:checkBox>
              <w:sizeAuto/>
              <w:default w:val="0"/>
            </w:checkBox>
          </w:ffData>
        </w:fldChar>
      </w:r>
      <w:r w:rsidRPr="00B36A3A">
        <w:rPr>
          <w:sz w:val="20"/>
          <w:szCs w:val="20"/>
        </w:rPr>
        <w:instrText xml:space="preserve"> FORMCHECKBOX </w:instrText>
      </w:r>
      <w:r w:rsidR="00000000">
        <w:rPr>
          <w:sz w:val="20"/>
          <w:szCs w:val="20"/>
        </w:rPr>
      </w:r>
      <w:r w:rsidR="00000000">
        <w:rPr>
          <w:sz w:val="20"/>
          <w:szCs w:val="20"/>
        </w:rPr>
        <w:fldChar w:fldCharType="separate"/>
      </w:r>
      <w:r w:rsidRPr="00B36A3A">
        <w:rPr>
          <w:sz w:val="20"/>
          <w:szCs w:val="20"/>
        </w:rPr>
        <w:fldChar w:fldCharType="end"/>
      </w:r>
      <w:r w:rsidRPr="00B36A3A">
        <w:rPr>
          <w:sz w:val="20"/>
          <w:szCs w:val="20"/>
        </w:rPr>
        <w:t xml:space="preserve"> indicando quale/i consorziata/e esecutrice/i la/le impresa/e:</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2304"/>
        <w:gridCol w:w="2303"/>
        <w:gridCol w:w="2304"/>
      </w:tblGrid>
      <w:tr w:rsidR="00B36A3A" w:rsidRPr="00B36A3A" w14:paraId="799C6819" w14:textId="77777777" w:rsidTr="00794DF7">
        <w:tc>
          <w:tcPr>
            <w:tcW w:w="2303" w:type="dxa"/>
            <w:vAlign w:val="center"/>
          </w:tcPr>
          <w:p w14:paraId="6F69A835" w14:textId="77777777" w:rsidR="00B36A3A" w:rsidRPr="00B36A3A" w:rsidRDefault="00B36A3A" w:rsidP="00B36A3A">
            <w:pPr>
              <w:tabs>
                <w:tab w:val="left" w:pos="5400"/>
              </w:tabs>
              <w:spacing w:before="120" w:after="120" w:line="360" w:lineRule="auto"/>
              <w:jc w:val="both"/>
              <w:rPr>
                <w:b/>
                <w:sz w:val="20"/>
                <w:szCs w:val="20"/>
              </w:rPr>
            </w:pPr>
            <w:r w:rsidRPr="00B36A3A">
              <w:rPr>
                <w:b/>
                <w:sz w:val="20"/>
                <w:szCs w:val="20"/>
              </w:rPr>
              <w:t xml:space="preserve">Denominazione </w:t>
            </w:r>
          </w:p>
        </w:tc>
        <w:tc>
          <w:tcPr>
            <w:tcW w:w="2304" w:type="dxa"/>
            <w:vAlign w:val="center"/>
          </w:tcPr>
          <w:p w14:paraId="4366E9A5" w14:textId="77777777" w:rsidR="00B36A3A" w:rsidRPr="00B36A3A" w:rsidRDefault="00B36A3A" w:rsidP="00B36A3A">
            <w:pPr>
              <w:tabs>
                <w:tab w:val="left" w:pos="5400"/>
              </w:tabs>
              <w:spacing w:before="120" w:after="120" w:line="360" w:lineRule="auto"/>
              <w:jc w:val="both"/>
              <w:rPr>
                <w:b/>
                <w:sz w:val="20"/>
                <w:szCs w:val="20"/>
              </w:rPr>
            </w:pPr>
            <w:r w:rsidRPr="00B36A3A">
              <w:rPr>
                <w:b/>
                <w:sz w:val="20"/>
                <w:szCs w:val="20"/>
              </w:rPr>
              <w:t>P.IVA</w:t>
            </w:r>
          </w:p>
        </w:tc>
        <w:tc>
          <w:tcPr>
            <w:tcW w:w="2303" w:type="dxa"/>
            <w:vAlign w:val="center"/>
          </w:tcPr>
          <w:p w14:paraId="5E1E4A76" w14:textId="77777777" w:rsidR="00B36A3A" w:rsidRPr="00B36A3A" w:rsidRDefault="00B36A3A" w:rsidP="00B36A3A">
            <w:pPr>
              <w:tabs>
                <w:tab w:val="left" w:pos="5400"/>
              </w:tabs>
              <w:spacing w:before="120" w:after="120" w:line="360" w:lineRule="auto"/>
              <w:jc w:val="both"/>
              <w:rPr>
                <w:b/>
                <w:sz w:val="20"/>
                <w:szCs w:val="20"/>
              </w:rPr>
            </w:pPr>
            <w:r w:rsidRPr="00B36A3A">
              <w:rPr>
                <w:b/>
                <w:sz w:val="20"/>
                <w:szCs w:val="20"/>
              </w:rPr>
              <w:t>Forma giuridica</w:t>
            </w:r>
          </w:p>
        </w:tc>
        <w:tc>
          <w:tcPr>
            <w:tcW w:w="2304" w:type="dxa"/>
            <w:vAlign w:val="center"/>
          </w:tcPr>
          <w:p w14:paraId="4B1B83CF" w14:textId="77777777" w:rsidR="00B36A3A" w:rsidRPr="00B36A3A" w:rsidRDefault="00B36A3A" w:rsidP="00B36A3A">
            <w:pPr>
              <w:tabs>
                <w:tab w:val="left" w:pos="5400"/>
              </w:tabs>
              <w:spacing w:before="120" w:after="120" w:line="360" w:lineRule="auto"/>
              <w:jc w:val="both"/>
              <w:rPr>
                <w:b/>
                <w:sz w:val="20"/>
                <w:szCs w:val="20"/>
              </w:rPr>
            </w:pPr>
            <w:r w:rsidRPr="00B36A3A">
              <w:rPr>
                <w:b/>
                <w:sz w:val="20"/>
                <w:szCs w:val="20"/>
              </w:rPr>
              <w:t>Sede Legale</w:t>
            </w:r>
          </w:p>
        </w:tc>
      </w:tr>
      <w:tr w:rsidR="00B36A3A" w:rsidRPr="00B36A3A" w14:paraId="068BDED6" w14:textId="77777777" w:rsidTr="00794DF7">
        <w:tc>
          <w:tcPr>
            <w:tcW w:w="2303" w:type="dxa"/>
            <w:vAlign w:val="center"/>
          </w:tcPr>
          <w:p w14:paraId="0052875D" w14:textId="77777777" w:rsidR="00B36A3A" w:rsidRPr="00B36A3A" w:rsidRDefault="00B36A3A" w:rsidP="00B36A3A">
            <w:pPr>
              <w:tabs>
                <w:tab w:val="left" w:pos="5400"/>
              </w:tabs>
              <w:spacing w:before="120" w:after="120" w:line="360" w:lineRule="auto"/>
              <w:jc w:val="both"/>
              <w:rPr>
                <w:b/>
                <w:sz w:val="20"/>
                <w:szCs w:val="20"/>
              </w:rPr>
            </w:pPr>
          </w:p>
        </w:tc>
        <w:tc>
          <w:tcPr>
            <w:tcW w:w="2304" w:type="dxa"/>
            <w:vAlign w:val="center"/>
          </w:tcPr>
          <w:p w14:paraId="791FAD0F" w14:textId="77777777" w:rsidR="00B36A3A" w:rsidRPr="00B36A3A" w:rsidRDefault="00B36A3A" w:rsidP="00B36A3A">
            <w:pPr>
              <w:tabs>
                <w:tab w:val="left" w:pos="5400"/>
              </w:tabs>
              <w:spacing w:before="120" w:after="120" w:line="360" w:lineRule="auto"/>
              <w:jc w:val="both"/>
              <w:rPr>
                <w:sz w:val="20"/>
                <w:szCs w:val="20"/>
              </w:rPr>
            </w:pPr>
          </w:p>
        </w:tc>
        <w:tc>
          <w:tcPr>
            <w:tcW w:w="2303" w:type="dxa"/>
            <w:vAlign w:val="center"/>
          </w:tcPr>
          <w:p w14:paraId="4F3F1415" w14:textId="77777777" w:rsidR="00B36A3A" w:rsidRPr="00B36A3A" w:rsidRDefault="00B36A3A" w:rsidP="00B36A3A">
            <w:pPr>
              <w:tabs>
                <w:tab w:val="left" w:pos="5400"/>
              </w:tabs>
              <w:spacing w:before="120" w:after="120" w:line="360" w:lineRule="auto"/>
              <w:jc w:val="both"/>
              <w:rPr>
                <w:b/>
                <w:sz w:val="20"/>
                <w:szCs w:val="20"/>
              </w:rPr>
            </w:pPr>
          </w:p>
        </w:tc>
        <w:tc>
          <w:tcPr>
            <w:tcW w:w="2304" w:type="dxa"/>
            <w:vAlign w:val="center"/>
          </w:tcPr>
          <w:p w14:paraId="41F2469D" w14:textId="77777777" w:rsidR="00B36A3A" w:rsidRPr="00B36A3A" w:rsidRDefault="00B36A3A" w:rsidP="00B36A3A">
            <w:pPr>
              <w:tabs>
                <w:tab w:val="left" w:pos="5400"/>
              </w:tabs>
              <w:spacing w:before="120" w:after="120" w:line="360" w:lineRule="auto"/>
              <w:jc w:val="both"/>
              <w:rPr>
                <w:sz w:val="20"/>
                <w:szCs w:val="20"/>
              </w:rPr>
            </w:pPr>
          </w:p>
        </w:tc>
      </w:tr>
      <w:tr w:rsidR="00B36A3A" w:rsidRPr="00B36A3A" w14:paraId="520CA573" w14:textId="77777777" w:rsidTr="00794DF7">
        <w:tc>
          <w:tcPr>
            <w:tcW w:w="2303" w:type="dxa"/>
            <w:vAlign w:val="center"/>
          </w:tcPr>
          <w:p w14:paraId="3EF07D80" w14:textId="77777777" w:rsidR="00B36A3A" w:rsidRPr="00B36A3A" w:rsidRDefault="00B36A3A" w:rsidP="00B36A3A">
            <w:pPr>
              <w:tabs>
                <w:tab w:val="left" w:pos="5400"/>
              </w:tabs>
              <w:spacing w:before="120" w:after="120" w:line="360" w:lineRule="auto"/>
              <w:jc w:val="both"/>
              <w:rPr>
                <w:b/>
                <w:sz w:val="20"/>
                <w:szCs w:val="20"/>
              </w:rPr>
            </w:pPr>
          </w:p>
        </w:tc>
        <w:tc>
          <w:tcPr>
            <w:tcW w:w="2304" w:type="dxa"/>
            <w:vAlign w:val="center"/>
          </w:tcPr>
          <w:p w14:paraId="2B0B7576" w14:textId="77777777" w:rsidR="00B36A3A" w:rsidRPr="00B36A3A" w:rsidRDefault="00B36A3A" w:rsidP="00B36A3A">
            <w:pPr>
              <w:tabs>
                <w:tab w:val="left" w:pos="5400"/>
              </w:tabs>
              <w:spacing w:before="120" w:after="120" w:line="360" w:lineRule="auto"/>
              <w:jc w:val="both"/>
              <w:rPr>
                <w:sz w:val="20"/>
                <w:szCs w:val="20"/>
              </w:rPr>
            </w:pPr>
          </w:p>
        </w:tc>
        <w:tc>
          <w:tcPr>
            <w:tcW w:w="2303" w:type="dxa"/>
            <w:vAlign w:val="center"/>
          </w:tcPr>
          <w:p w14:paraId="71A60129" w14:textId="77777777" w:rsidR="00B36A3A" w:rsidRPr="00B36A3A" w:rsidRDefault="00B36A3A" w:rsidP="00B36A3A">
            <w:pPr>
              <w:tabs>
                <w:tab w:val="left" w:pos="5400"/>
              </w:tabs>
              <w:spacing w:before="120" w:after="120" w:line="360" w:lineRule="auto"/>
              <w:jc w:val="both"/>
              <w:rPr>
                <w:b/>
                <w:sz w:val="20"/>
                <w:szCs w:val="20"/>
              </w:rPr>
            </w:pPr>
          </w:p>
        </w:tc>
        <w:tc>
          <w:tcPr>
            <w:tcW w:w="2304" w:type="dxa"/>
            <w:vAlign w:val="center"/>
          </w:tcPr>
          <w:p w14:paraId="0887852C" w14:textId="77777777" w:rsidR="00B36A3A" w:rsidRPr="00B36A3A" w:rsidRDefault="00B36A3A" w:rsidP="00B36A3A">
            <w:pPr>
              <w:tabs>
                <w:tab w:val="left" w:pos="5400"/>
              </w:tabs>
              <w:spacing w:before="120" w:after="120" w:line="360" w:lineRule="auto"/>
              <w:jc w:val="both"/>
              <w:rPr>
                <w:sz w:val="20"/>
                <w:szCs w:val="20"/>
              </w:rPr>
            </w:pPr>
          </w:p>
        </w:tc>
      </w:tr>
      <w:tr w:rsidR="00B36A3A" w:rsidRPr="00B36A3A" w14:paraId="5412D305" w14:textId="77777777" w:rsidTr="00794DF7">
        <w:tc>
          <w:tcPr>
            <w:tcW w:w="2303" w:type="dxa"/>
            <w:tcBorders>
              <w:top w:val="single" w:sz="4" w:space="0" w:color="auto"/>
              <w:left w:val="single" w:sz="4" w:space="0" w:color="auto"/>
              <w:bottom w:val="single" w:sz="4" w:space="0" w:color="auto"/>
              <w:right w:val="single" w:sz="4" w:space="0" w:color="auto"/>
            </w:tcBorders>
            <w:vAlign w:val="center"/>
          </w:tcPr>
          <w:p w14:paraId="4A341D05" w14:textId="77777777" w:rsidR="00B36A3A" w:rsidRPr="00B36A3A" w:rsidRDefault="00B36A3A" w:rsidP="00B36A3A">
            <w:pPr>
              <w:tabs>
                <w:tab w:val="left" w:pos="5400"/>
              </w:tabs>
              <w:spacing w:before="120" w:after="120" w:line="360" w:lineRule="auto"/>
              <w:jc w:val="both"/>
              <w:rPr>
                <w:b/>
                <w:sz w:val="20"/>
                <w:szCs w:val="20"/>
              </w:rPr>
            </w:pPr>
          </w:p>
        </w:tc>
        <w:tc>
          <w:tcPr>
            <w:tcW w:w="2304" w:type="dxa"/>
            <w:tcBorders>
              <w:top w:val="single" w:sz="4" w:space="0" w:color="auto"/>
              <w:left w:val="single" w:sz="4" w:space="0" w:color="auto"/>
              <w:bottom w:val="single" w:sz="4" w:space="0" w:color="auto"/>
              <w:right w:val="single" w:sz="4" w:space="0" w:color="auto"/>
            </w:tcBorders>
            <w:vAlign w:val="center"/>
          </w:tcPr>
          <w:p w14:paraId="4C4A2667" w14:textId="77777777" w:rsidR="00B36A3A" w:rsidRPr="00B36A3A" w:rsidRDefault="00B36A3A" w:rsidP="00B36A3A">
            <w:pPr>
              <w:tabs>
                <w:tab w:val="left" w:pos="5400"/>
              </w:tabs>
              <w:spacing w:before="120" w:after="120" w:line="360" w:lineRule="auto"/>
              <w:jc w:val="both"/>
              <w:rPr>
                <w:sz w:val="20"/>
                <w:szCs w:val="20"/>
              </w:rPr>
            </w:pPr>
          </w:p>
        </w:tc>
        <w:tc>
          <w:tcPr>
            <w:tcW w:w="2303" w:type="dxa"/>
            <w:tcBorders>
              <w:top w:val="single" w:sz="4" w:space="0" w:color="auto"/>
              <w:left w:val="single" w:sz="4" w:space="0" w:color="auto"/>
              <w:bottom w:val="single" w:sz="4" w:space="0" w:color="auto"/>
              <w:right w:val="single" w:sz="4" w:space="0" w:color="auto"/>
            </w:tcBorders>
            <w:vAlign w:val="center"/>
          </w:tcPr>
          <w:p w14:paraId="53B0123C" w14:textId="77777777" w:rsidR="00B36A3A" w:rsidRPr="00B36A3A" w:rsidRDefault="00B36A3A" w:rsidP="00B36A3A">
            <w:pPr>
              <w:tabs>
                <w:tab w:val="left" w:pos="5400"/>
              </w:tabs>
              <w:spacing w:before="120" w:after="120" w:line="360" w:lineRule="auto"/>
              <w:jc w:val="both"/>
              <w:rPr>
                <w:b/>
                <w:sz w:val="20"/>
                <w:szCs w:val="20"/>
              </w:rPr>
            </w:pPr>
          </w:p>
        </w:tc>
        <w:tc>
          <w:tcPr>
            <w:tcW w:w="2304" w:type="dxa"/>
            <w:tcBorders>
              <w:top w:val="single" w:sz="4" w:space="0" w:color="auto"/>
              <w:left w:val="single" w:sz="4" w:space="0" w:color="auto"/>
              <w:bottom w:val="single" w:sz="4" w:space="0" w:color="auto"/>
              <w:right w:val="single" w:sz="4" w:space="0" w:color="auto"/>
            </w:tcBorders>
            <w:vAlign w:val="center"/>
          </w:tcPr>
          <w:p w14:paraId="24B87951" w14:textId="77777777" w:rsidR="00B36A3A" w:rsidRPr="00B36A3A" w:rsidRDefault="00B36A3A" w:rsidP="00B36A3A">
            <w:pPr>
              <w:tabs>
                <w:tab w:val="left" w:pos="5400"/>
              </w:tabs>
              <w:spacing w:before="120" w:after="120" w:line="360" w:lineRule="auto"/>
              <w:jc w:val="both"/>
              <w:rPr>
                <w:sz w:val="20"/>
                <w:szCs w:val="20"/>
              </w:rPr>
            </w:pPr>
          </w:p>
        </w:tc>
      </w:tr>
      <w:tr w:rsidR="00B36A3A" w:rsidRPr="00B36A3A" w14:paraId="1C7531F9" w14:textId="77777777" w:rsidTr="00794DF7">
        <w:tc>
          <w:tcPr>
            <w:tcW w:w="2303" w:type="dxa"/>
            <w:tcBorders>
              <w:top w:val="single" w:sz="4" w:space="0" w:color="auto"/>
              <w:left w:val="single" w:sz="4" w:space="0" w:color="auto"/>
              <w:bottom w:val="single" w:sz="4" w:space="0" w:color="auto"/>
              <w:right w:val="single" w:sz="4" w:space="0" w:color="auto"/>
            </w:tcBorders>
            <w:vAlign w:val="center"/>
          </w:tcPr>
          <w:p w14:paraId="7136424D" w14:textId="77777777" w:rsidR="00B36A3A" w:rsidRPr="00B36A3A" w:rsidRDefault="00B36A3A" w:rsidP="00B36A3A">
            <w:pPr>
              <w:tabs>
                <w:tab w:val="left" w:pos="5400"/>
              </w:tabs>
              <w:spacing w:before="120" w:after="120" w:line="360" w:lineRule="auto"/>
              <w:jc w:val="both"/>
              <w:rPr>
                <w:b/>
                <w:sz w:val="20"/>
                <w:szCs w:val="20"/>
              </w:rPr>
            </w:pPr>
          </w:p>
        </w:tc>
        <w:tc>
          <w:tcPr>
            <w:tcW w:w="2304" w:type="dxa"/>
            <w:tcBorders>
              <w:top w:val="single" w:sz="4" w:space="0" w:color="auto"/>
              <w:left w:val="single" w:sz="4" w:space="0" w:color="auto"/>
              <w:bottom w:val="single" w:sz="4" w:space="0" w:color="auto"/>
              <w:right w:val="single" w:sz="4" w:space="0" w:color="auto"/>
            </w:tcBorders>
            <w:vAlign w:val="center"/>
          </w:tcPr>
          <w:p w14:paraId="499A7BDC" w14:textId="77777777" w:rsidR="00B36A3A" w:rsidRPr="00B36A3A" w:rsidRDefault="00B36A3A" w:rsidP="00B36A3A">
            <w:pPr>
              <w:tabs>
                <w:tab w:val="left" w:pos="5400"/>
              </w:tabs>
              <w:spacing w:before="120" w:after="120" w:line="360" w:lineRule="auto"/>
              <w:jc w:val="both"/>
              <w:rPr>
                <w:sz w:val="20"/>
                <w:szCs w:val="20"/>
              </w:rPr>
            </w:pPr>
          </w:p>
        </w:tc>
        <w:tc>
          <w:tcPr>
            <w:tcW w:w="2303" w:type="dxa"/>
            <w:tcBorders>
              <w:top w:val="single" w:sz="4" w:space="0" w:color="auto"/>
              <w:left w:val="single" w:sz="4" w:space="0" w:color="auto"/>
              <w:bottom w:val="single" w:sz="4" w:space="0" w:color="auto"/>
              <w:right w:val="single" w:sz="4" w:space="0" w:color="auto"/>
            </w:tcBorders>
            <w:vAlign w:val="center"/>
          </w:tcPr>
          <w:p w14:paraId="468E7260" w14:textId="77777777" w:rsidR="00B36A3A" w:rsidRPr="00B36A3A" w:rsidRDefault="00B36A3A" w:rsidP="00B36A3A">
            <w:pPr>
              <w:tabs>
                <w:tab w:val="left" w:pos="5400"/>
              </w:tabs>
              <w:spacing w:before="120" w:after="120" w:line="360" w:lineRule="auto"/>
              <w:jc w:val="both"/>
              <w:rPr>
                <w:b/>
                <w:sz w:val="20"/>
                <w:szCs w:val="20"/>
              </w:rPr>
            </w:pPr>
          </w:p>
        </w:tc>
        <w:tc>
          <w:tcPr>
            <w:tcW w:w="2304" w:type="dxa"/>
            <w:tcBorders>
              <w:top w:val="single" w:sz="4" w:space="0" w:color="auto"/>
              <w:left w:val="single" w:sz="4" w:space="0" w:color="auto"/>
              <w:bottom w:val="single" w:sz="4" w:space="0" w:color="auto"/>
              <w:right w:val="single" w:sz="4" w:space="0" w:color="auto"/>
            </w:tcBorders>
            <w:vAlign w:val="center"/>
          </w:tcPr>
          <w:p w14:paraId="61C6A357" w14:textId="77777777" w:rsidR="00B36A3A" w:rsidRPr="00B36A3A" w:rsidRDefault="00B36A3A" w:rsidP="00B36A3A">
            <w:pPr>
              <w:tabs>
                <w:tab w:val="left" w:pos="5400"/>
              </w:tabs>
              <w:spacing w:before="120" w:after="120" w:line="360" w:lineRule="auto"/>
              <w:jc w:val="both"/>
              <w:rPr>
                <w:sz w:val="20"/>
                <w:szCs w:val="20"/>
              </w:rPr>
            </w:pPr>
          </w:p>
        </w:tc>
      </w:tr>
    </w:tbl>
    <w:p w14:paraId="59B85C0C" w14:textId="77777777" w:rsidR="00B36A3A" w:rsidRPr="00B36A3A" w:rsidRDefault="00B36A3A" w:rsidP="00B36A3A">
      <w:pPr>
        <w:tabs>
          <w:tab w:val="left" w:pos="5400"/>
        </w:tabs>
        <w:spacing w:before="120" w:after="120" w:line="360" w:lineRule="auto"/>
        <w:jc w:val="both"/>
        <w:rPr>
          <w:b/>
          <w:sz w:val="20"/>
          <w:szCs w:val="20"/>
        </w:rPr>
      </w:pPr>
      <w:r w:rsidRPr="00B36A3A">
        <w:rPr>
          <w:b/>
          <w:sz w:val="20"/>
          <w:szCs w:val="20"/>
        </w:rPr>
        <w:t>ovvero, in alternativa</w:t>
      </w:r>
    </w:p>
    <w:p w14:paraId="521AEDA2" w14:textId="77777777" w:rsidR="00B36A3A" w:rsidRPr="00B36A3A" w:rsidRDefault="00B36A3A" w:rsidP="00B36A3A">
      <w:pPr>
        <w:tabs>
          <w:tab w:val="left" w:pos="5400"/>
        </w:tabs>
        <w:spacing w:before="120" w:after="120" w:line="360" w:lineRule="auto"/>
        <w:jc w:val="both"/>
        <w:rPr>
          <w:sz w:val="20"/>
          <w:szCs w:val="20"/>
        </w:rPr>
      </w:pPr>
      <w:r w:rsidRPr="00B36A3A">
        <w:rPr>
          <w:sz w:val="20"/>
          <w:szCs w:val="20"/>
        </w:rPr>
        <w:fldChar w:fldCharType="begin">
          <w:ffData>
            <w:name w:val=""/>
            <w:enabled/>
            <w:calcOnExit w:val="0"/>
            <w:statusText w:type="autoText" w:val="Insussistenza per Acq. e Serv."/>
            <w:checkBox>
              <w:sizeAuto/>
              <w:default w:val="0"/>
            </w:checkBox>
          </w:ffData>
        </w:fldChar>
      </w:r>
      <w:r w:rsidRPr="00B36A3A">
        <w:rPr>
          <w:sz w:val="20"/>
          <w:szCs w:val="20"/>
        </w:rPr>
        <w:instrText xml:space="preserve"> FORMCHECKBOX </w:instrText>
      </w:r>
      <w:r w:rsidR="00000000">
        <w:rPr>
          <w:sz w:val="20"/>
          <w:szCs w:val="20"/>
        </w:rPr>
      </w:r>
      <w:r w:rsidR="00000000">
        <w:rPr>
          <w:sz w:val="20"/>
          <w:szCs w:val="20"/>
        </w:rPr>
        <w:fldChar w:fldCharType="separate"/>
      </w:r>
      <w:r w:rsidRPr="00B36A3A">
        <w:rPr>
          <w:sz w:val="20"/>
          <w:szCs w:val="20"/>
        </w:rPr>
        <w:fldChar w:fldCharType="end"/>
      </w:r>
      <w:r w:rsidRPr="00B36A3A">
        <w:rPr>
          <w:sz w:val="20"/>
          <w:szCs w:val="20"/>
        </w:rPr>
        <w:t xml:space="preserve"> dichiarando che il consorzio intende eseguire in proprio i lavori/servizi/forniture di cui trattasi. </w:t>
      </w:r>
    </w:p>
    <w:p w14:paraId="256CEDE1" w14:textId="77777777" w:rsidR="00B36A3A" w:rsidRPr="00B36A3A" w:rsidRDefault="00B36A3A" w:rsidP="00B36A3A">
      <w:pPr>
        <w:tabs>
          <w:tab w:val="left" w:pos="5400"/>
        </w:tabs>
        <w:spacing w:before="120" w:after="120" w:line="360" w:lineRule="auto"/>
        <w:jc w:val="both"/>
        <w:rPr>
          <w:sz w:val="20"/>
          <w:szCs w:val="20"/>
        </w:rPr>
      </w:pPr>
      <w:r w:rsidRPr="00B36A3A">
        <w:rPr>
          <w:sz w:val="20"/>
          <w:szCs w:val="20"/>
        </w:rPr>
        <w:fldChar w:fldCharType="begin">
          <w:ffData>
            <w:name w:val=""/>
            <w:enabled/>
            <w:calcOnExit w:val="0"/>
            <w:statusText w:type="autoText" w:val="Insussistenza per Acq. e Serv."/>
            <w:checkBox>
              <w:sizeAuto/>
              <w:default w:val="0"/>
            </w:checkBox>
          </w:ffData>
        </w:fldChar>
      </w:r>
      <w:r w:rsidRPr="00B36A3A">
        <w:rPr>
          <w:sz w:val="20"/>
          <w:szCs w:val="20"/>
        </w:rPr>
        <w:instrText xml:space="preserve"> FORMCHECKBOX </w:instrText>
      </w:r>
      <w:r w:rsidR="00000000">
        <w:rPr>
          <w:sz w:val="20"/>
          <w:szCs w:val="20"/>
        </w:rPr>
      </w:r>
      <w:r w:rsidR="00000000">
        <w:rPr>
          <w:sz w:val="20"/>
          <w:szCs w:val="20"/>
        </w:rPr>
        <w:fldChar w:fldCharType="separate"/>
      </w:r>
      <w:r w:rsidRPr="00B36A3A">
        <w:rPr>
          <w:sz w:val="20"/>
          <w:szCs w:val="20"/>
        </w:rPr>
        <w:fldChar w:fldCharType="end"/>
      </w:r>
      <w:r w:rsidRPr="00B36A3A">
        <w:rPr>
          <w:sz w:val="20"/>
          <w:szCs w:val="20"/>
        </w:rPr>
        <w:t xml:space="preserve"> </w:t>
      </w:r>
      <w:r w:rsidRPr="00B36A3A">
        <w:rPr>
          <w:b/>
          <w:sz w:val="20"/>
          <w:szCs w:val="20"/>
        </w:rPr>
        <w:t>consorzio stabile</w:t>
      </w:r>
      <w:r w:rsidRPr="00B36A3A">
        <w:rPr>
          <w:sz w:val="20"/>
          <w:szCs w:val="20"/>
        </w:rPr>
        <w:t xml:space="preserve"> (ex art. 65, co. 2, lett. d) del </w:t>
      </w:r>
      <w:proofErr w:type="spellStart"/>
      <w:r w:rsidRPr="00B36A3A">
        <w:rPr>
          <w:sz w:val="20"/>
          <w:szCs w:val="20"/>
        </w:rPr>
        <w:t>D.Lgs.</w:t>
      </w:r>
      <w:proofErr w:type="spellEnd"/>
      <w:r w:rsidRPr="00B36A3A">
        <w:rPr>
          <w:sz w:val="20"/>
          <w:szCs w:val="20"/>
        </w:rPr>
        <w:t xml:space="preserve"> 36/2023)</w:t>
      </w:r>
    </w:p>
    <w:p w14:paraId="03975283" w14:textId="6EABEB6C" w:rsidR="00B36A3A" w:rsidRPr="00B36A3A" w:rsidRDefault="00B36A3A" w:rsidP="00B36A3A">
      <w:pPr>
        <w:tabs>
          <w:tab w:val="left" w:pos="5400"/>
        </w:tabs>
        <w:spacing w:before="120" w:after="120" w:line="360" w:lineRule="auto"/>
        <w:jc w:val="both"/>
        <w:rPr>
          <w:sz w:val="20"/>
          <w:szCs w:val="20"/>
        </w:rPr>
      </w:pPr>
      <w:r w:rsidRPr="00B36A3A">
        <w:rPr>
          <w:sz w:val="20"/>
          <w:szCs w:val="20"/>
        </w:rPr>
        <w:fldChar w:fldCharType="begin">
          <w:ffData>
            <w:name w:val=""/>
            <w:enabled/>
            <w:calcOnExit w:val="0"/>
            <w:statusText w:type="autoText" w:val="Insussistenza per Acq. e Serv."/>
            <w:checkBox>
              <w:sizeAuto/>
              <w:default w:val="0"/>
            </w:checkBox>
          </w:ffData>
        </w:fldChar>
      </w:r>
      <w:r w:rsidRPr="00B36A3A">
        <w:rPr>
          <w:sz w:val="20"/>
          <w:szCs w:val="20"/>
        </w:rPr>
        <w:instrText xml:space="preserve"> FORMCHECKBOX </w:instrText>
      </w:r>
      <w:r w:rsidR="00000000">
        <w:rPr>
          <w:sz w:val="20"/>
          <w:szCs w:val="20"/>
        </w:rPr>
      </w:r>
      <w:r w:rsidR="00000000">
        <w:rPr>
          <w:sz w:val="20"/>
          <w:szCs w:val="20"/>
        </w:rPr>
        <w:fldChar w:fldCharType="separate"/>
      </w:r>
      <w:r w:rsidRPr="00B36A3A">
        <w:rPr>
          <w:sz w:val="20"/>
          <w:szCs w:val="20"/>
        </w:rPr>
        <w:fldChar w:fldCharType="end"/>
      </w:r>
      <w:r w:rsidRPr="00B36A3A">
        <w:rPr>
          <w:sz w:val="20"/>
          <w:szCs w:val="20"/>
        </w:rPr>
        <w:t xml:space="preserve"> indicando quale/i consorziata/e esecutrice/i la/le impresa/e:</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2304"/>
        <w:gridCol w:w="2303"/>
        <w:gridCol w:w="2304"/>
      </w:tblGrid>
      <w:tr w:rsidR="00B36A3A" w:rsidRPr="00B36A3A" w14:paraId="02591797" w14:textId="77777777" w:rsidTr="00794DF7">
        <w:tc>
          <w:tcPr>
            <w:tcW w:w="2303" w:type="dxa"/>
            <w:vAlign w:val="center"/>
          </w:tcPr>
          <w:p w14:paraId="7ABCD5B9" w14:textId="77777777" w:rsidR="00B36A3A" w:rsidRPr="00B36A3A" w:rsidRDefault="00B36A3A" w:rsidP="00B36A3A">
            <w:pPr>
              <w:tabs>
                <w:tab w:val="left" w:pos="5400"/>
              </w:tabs>
              <w:spacing w:before="120" w:after="120" w:line="360" w:lineRule="auto"/>
              <w:jc w:val="both"/>
              <w:rPr>
                <w:b/>
                <w:sz w:val="20"/>
                <w:szCs w:val="20"/>
              </w:rPr>
            </w:pPr>
            <w:r w:rsidRPr="00B36A3A">
              <w:rPr>
                <w:b/>
                <w:sz w:val="20"/>
                <w:szCs w:val="20"/>
              </w:rPr>
              <w:t xml:space="preserve">Denominazione </w:t>
            </w:r>
          </w:p>
        </w:tc>
        <w:tc>
          <w:tcPr>
            <w:tcW w:w="2304" w:type="dxa"/>
            <w:vAlign w:val="center"/>
          </w:tcPr>
          <w:p w14:paraId="396010D2" w14:textId="77777777" w:rsidR="00B36A3A" w:rsidRPr="00B36A3A" w:rsidRDefault="00B36A3A" w:rsidP="00B36A3A">
            <w:pPr>
              <w:tabs>
                <w:tab w:val="left" w:pos="5400"/>
              </w:tabs>
              <w:spacing w:before="120" w:after="120" w:line="360" w:lineRule="auto"/>
              <w:jc w:val="both"/>
              <w:rPr>
                <w:b/>
                <w:sz w:val="20"/>
                <w:szCs w:val="20"/>
              </w:rPr>
            </w:pPr>
            <w:r w:rsidRPr="00B36A3A">
              <w:rPr>
                <w:b/>
                <w:sz w:val="20"/>
                <w:szCs w:val="20"/>
              </w:rPr>
              <w:t>P.IVA</w:t>
            </w:r>
          </w:p>
        </w:tc>
        <w:tc>
          <w:tcPr>
            <w:tcW w:w="2303" w:type="dxa"/>
            <w:vAlign w:val="center"/>
          </w:tcPr>
          <w:p w14:paraId="35721072" w14:textId="77777777" w:rsidR="00B36A3A" w:rsidRPr="00B36A3A" w:rsidRDefault="00B36A3A" w:rsidP="00B36A3A">
            <w:pPr>
              <w:tabs>
                <w:tab w:val="left" w:pos="5400"/>
              </w:tabs>
              <w:spacing w:before="120" w:after="120" w:line="360" w:lineRule="auto"/>
              <w:jc w:val="both"/>
              <w:rPr>
                <w:b/>
                <w:sz w:val="20"/>
                <w:szCs w:val="20"/>
              </w:rPr>
            </w:pPr>
            <w:r w:rsidRPr="00B36A3A">
              <w:rPr>
                <w:b/>
                <w:sz w:val="20"/>
                <w:szCs w:val="20"/>
              </w:rPr>
              <w:t>Forma giuridica</w:t>
            </w:r>
          </w:p>
        </w:tc>
        <w:tc>
          <w:tcPr>
            <w:tcW w:w="2304" w:type="dxa"/>
            <w:vAlign w:val="center"/>
          </w:tcPr>
          <w:p w14:paraId="73EDBC2E" w14:textId="77777777" w:rsidR="00B36A3A" w:rsidRPr="00B36A3A" w:rsidRDefault="00B36A3A" w:rsidP="00B36A3A">
            <w:pPr>
              <w:tabs>
                <w:tab w:val="left" w:pos="5400"/>
              </w:tabs>
              <w:spacing w:before="120" w:after="120" w:line="360" w:lineRule="auto"/>
              <w:jc w:val="both"/>
              <w:rPr>
                <w:b/>
                <w:sz w:val="20"/>
                <w:szCs w:val="20"/>
              </w:rPr>
            </w:pPr>
            <w:r w:rsidRPr="00B36A3A">
              <w:rPr>
                <w:b/>
                <w:sz w:val="20"/>
                <w:szCs w:val="20"/>
              </w:rPr>
              <w:t>Sede Legale</w:t>
            </w:r>
          </w:p>
        </w:tc>
      </w:tr>
      <w:tr w:rsidR="00B36A3A" w:rsidRPr="00B36A3A" w14:paraId="60F952E1" w14:textId="77777777" w:rsidTr="00794DF7">
        <w:tc>
          <w:tcPr>
            <w:tcW w:w="2303" w:type="dxa"/>
            <w:vAlign w:val="center"/>
          </w:tcPr>
          <w:p w14:paraId="2EEABE78" w14:textId="77777777" w:rsidR="00B36A3A" w:rsidRPr="00B36A3A" w:rsidRDefault="00B36A3A" w:rsidP="00B36A3A">
            <w:pPr>
              <w:tabs>
                <w:tab w:val="left" w:pos="5400"/>
              </w:tabs>
              <w:spacing w:before="120" w:after="120" w:line="360" w:lineRule="auto"/>
              <w:jc w:val="both"/>
              <w:rPr>
                <w:b/>
                <w:sz w:val="20"/>
                <w:szCs w:val="20"/>
              </w:rPr>
            </w:pPr>
          </w:p>
        </w:tc>
        <w:tc>
          <w:tcPr>
            <w:tcW w:w="2304" w:type="dxa"/>
            <w:vAlign w:val="center"/>
          </w:tcPr>
          <w:p w14:paraId="7E99C76D" w14:textId="77777777" w:rsidR="00B36A3A" w:rsidRPr="00B36A3A" w:rsidRDefault="00B36A3A" w:rsidP="00B36A3A">
            <w:pPr>
              <w:tabs>
                <w:tab w:val="left" w:pos="5400"/>
              </w:tabs>
              <w:spacing w:before="120" w:after="120" w:line="360" w:lineRule="auto"/>
              <w:jc w:val="both"/>
              <w:rPr>
                <w:sz w:val="20"/>
                <w:szCs w:val="20"/>
              </w:rPr>
            </w:pPr>
          </w:p>
        </w:tc>
        <w:tc>
          <w:tcPr>
            <w:tcW w:w="2303" w:type="dxa"/>
            <w:vAlign w:val="center"/>
          </w:tcPr>
          <w:p w14:paraId="6C849C87" w14:textId="77777777" w:rsidR="00B36A3A" w:rsidRPr="00B36A3A" w:rsidRDefault="00B36A3A" w:rsidP="00B36A3A">
            <w:pPr>
              <w:tabs>
                <w:tab w:val="left" w:pos="5400"/>
              </w:tabs>
              <w:spacing w:before="120" w:after="120" w:line="360" w:lineRule="auto"/>
              <w:jc w:val="both"/>
              <w:rPr>
                <w:b/>
                <w:sz w:val="20"/>
                <w:szCs w:val="20"/>
              </w:rPr>
            </w:pPr>
          </w:p>
        </w:tc>
        <w:tc>
          <w:tcPr>
            <w:tcW w:w="2304" w:type="dxa"/>
            <w:vAlign w:val="center"/>
          </w:tcPr>
          <w:p w14:paraId="3675D1AB" w14:textId="77777777" w:rsidR="00B36A3A" w:rsidRPr="00B36A3A" w:rsidRDefault="00B36A3A" w:rsidP="00B36A3A">
            <w:pPr>
              <w:tabs>
                <w:tab w:val="left" w:pos="5400"/>
              </w:tabs>
              <w:spacing w:before="120" w:after="120" w:line="360" w:lineRule="auto"/>
              <w:jc w:val="both"/>
              <w:rPr>
                <w:sz w:val="20"/>
                <w:szCs w:val="20"/>
              </w:rPr>
            </w:pPr>
          </w:p>
        </w:tc>
      </w:tr>
      <w:tr w:rsidR="00B36A3A" w:rsidRPr="00B36A3A" w14:paraId="7202E3D1" w14:textId="77777777" w:rsidTr="00794DF7">
        <w:tc>
          <w:tcPr>
            <w:tcW w:w="2303" w:type="dxa"/>
            <w:vAlign w:val="center"/>
          </w:tcPr>
          <w:p w14:paraId="57ED5FB2" w14:textId="77777777" w:rsidR="00B36A3A" w:rsidRPr="00B36A3A" w:rsidRDefault="00B36A3A" w:rsidP="00B36A3A">
            <w:pPr>
              <w:tabs>
                <w:tab w:val="left" w:pos="5400"/>
              </w:tabs>
              <w:spacing w:before="120" w:after="120" w:line="360" w:lineRule="auto"/>
              <w:jc w:val="both"/>
              <w:rPr>
                <w:b/>
                <w:sz w:val="20"/>
                <w:szCs w:val="20"/>
              </w:rPr>
            </w:pPr>
          </w:p>
        </w:tc>
        <w:tc>
          <w:tcPr>
            <w:tcW w:w="2304" w:type="dxa"/>
            <w:vAlign w:val="center"/>
          </w:tcPr>
          <w:p w14:paraId="487D2753" w14:textId="77777777" w:rsidR="00B36A3A" w:rsidRPr="00B36A3A" w:rsidRDefault="00B36A3A" w:rsidP="00B36A3A">
            <w:pPr>
              <w:tabs>
                <w:tab w:val="left" w:pos="5400"/>
              </w:tabs>
              <w:spacing w:before="120" w:after="120" w:line="360" w:lineRule="auto"/>
              <w:jc w:val="both"/>
              <w:rPr>
                <w:sz w:val="20"/>
                <w:szCs w:val="20"/>
              </w:rPr>
            </w:pPr>
          </w:p>
        </w:tc>
        <w:tc>
          <w:tcPr>
            <w:tcW w:w="2303" w:type="dxa"/>
            <w:vAlign w:val="center"/>
          </w:tcPr>
          <w:p w14:paraId="045A7811" w14:textId="77777777" w:rsidR="00B36A3A" w:rsidRPr="00B36A3A" w:rsidRDefault="00B36A3A" w:rsidP="00B36A3A">
            <w:pPr>
              <w:tabs>
                <w:tab w:val="left" w:pos="5400"/>
              </w:tabs>
              <w:spacing w:before="120" w:after="120" w:line="360" w:lineRule="auto"/>
              <w:jc w:val="both"/>
              <w:rPr>
                <w:b/>
                <w:sz w:val="20"/>
                <w:szCs w:val="20"/>
              </w:rPr>
            </w:pPr>
          </w:p>
        </w:tc>
        <w:tc>
          <w:tcPr>
            <w:tcW w:w="2304" w:type="dxa"/>
            <w:vAlign w:val="center"/>
          </w:tcPr>
          <w:p w14:paraId="1DBCE0A5" w14:textId="77777777" w:rsidR="00B36A3A" w:rsidRPr="00B36A3A" w:rsidRDefault="00B36A3A" w:rsidP="00B36A3A">
            <w:pPr>
              <w:tabs>
                <w:tab w:val="left" w:pos="5400"/>
              </w:tabs>
              <w:spacing w:before="120" w:after="120" w:line="360" w:lineRule="auto"/>
              <w:jc w:val="both"/>
              <w:rPr>
                <w:sz w:val="20"/>
                <w:szCs w:val="20"/>
              </w:rPr>
            </w:pPr>
          </w:p>
        </w:tc>
      </w:tr>
      <w:tr w:rsidR="00B36A3A" w:rsidRPr="00B36A3A" w14:paraId="438B942F" w14:textId="77777777" w:rsidTr="00794DF7">
        <w:tc>
          <w:tcPr>
            <w:tcW w:w="2303" w:type="dxa"/>
            <w:tcBorders>
              <w:top w:val="single" w:sz="4" w:space="0" w:color="auto"/>
              <w:left w:val="single" w:sz="4" w:space="0" w:color="auto"/>
              <w:bottom w:val="single" w:sz="4" w:space="0" w:color="auto"/>
              <w:right w:val="single" w:sz="4" w:space="0" w:color="auto"/>
            </w:tcBorders>
            <w:vAlign w:val="center"/>
          </w:tcPr>
          <w:p w14:paraId="73EACCDF" w14:textId="77777777" w:rsidR="00B36A3A" w:rsidRPr="00B36A3A" w:rsidRDefault="00B36A3A" w:rsidP="00B36A3A">
            <w:pPr>
              <w:tabs>
                <w:tab w:val="left" w:pos="5400"/>
              </w:tabs>
              <w:spacing w:before="120" w:after="120" w:line="360" w:lineRule="auto"/>
              <w:jc w:val="both"/>
              <w:rPr>
                <w:b/>
                <w:sz w:val="20"/>
                <w:szCs w:val="20"/>
              </w:rPr>
            </w:pPr>
          </w:p>
        </w:tc>
        <w:tc>
          <w:tcPr>
            <w:tcW w:w="2304" w:type="dxa"/>
            <w:tcBorders>
              <w:top w:val="single" w:sz="4" w:space="0" w:color="auto"/>
              <w:left w:val="single" w:sz="4" w:space="0" w:color="auto"/>
              <w:bottom w:val="single" w:sz="4" w:space="0" w:color="auto"/>
              <w:right w:val="single" w:sz="4" w:space="0" w:color="auto"/>
            </w:tcBorders>
            <w:vAlign w:val="center"/>
          </w:tcPr>
          <w:p w14:paraId="11C28246" w14:textId="77777777" w:rsidR="00B36A3A" w:rsidRPr="00B36A3A" w:rsidRDefault="00B36A3A" w:rsidP="00B36A3A">
            <w:pPr>
              <w:tabs>
                <w:tab w:val="left" w:pos="5400"/>
              </w:tabs>
              <w:spacing w:before="120" w:after="120" w:line="360" w:lineRule="auto"/>
              <w:jc w:val="both"/>
              <w:rPr>
                <w:sz w:val="20"/>
                <w:szCs w:val="20"/>
              </w:rPr>
            </w:pPr>
          </w:p>
        </w:tc>
        <w:tc>
          <w:tcPr>
            <w:tcW w:w="2303" w:type="dxa"/>
            <w:tcBorders>
              <w:top w:val="single" w:sz="4" w:space="0" w:color="auto"/>
              <w:left w:val="single" w:sz="4" w:space="0" w:color="auto"/>
              <w:bottom w:val="single" w:sz="4" w:space="0" w:color="auto"/>
              <w:right w:val="single" w:sz="4" w:space="0" w:color="auto"/>
            </w:tcBorders>
            <w:vAlign w:val="center"/>
          </w:tcPr>
          <w:p w14:paraId="6E0C6343" w14:textId="77777777" w:rsidR="00B36A3A" w:rsidRPr="00B36A3A" w:rsidRDefault="00B36A3A" w:rsidP="00B36A3A">
            <w:pPr>
              <w:tabs>
                <w:tab w:val="left" w:pos="5400"/>
              </w:tabs>
              <w:spacing w:before="120" w:after="120" w:line="360" w:lineRule="auto"/>
              <w:jc w:val="both"/>
              <w:rPr>
                <w:b/>
                <w:sz w:val="20"/>
                <w:szCs w:val="20"/>
              </w:rPr>
            </w:pPr>
          </w:p>
        </w:tc>
        <w:tc>
          <w:tcPr>
            <w:tcW w:w="2304" w:type="dxa"/>
            <w:tcBorders>
              <w:top w:val="single" w:sz="4" w:space="0" w:color="auto"/>
              <w:left w:val="single" w:sz="4" w:space="0" w:color="auto"/>
              <w:bottom w:val="single" w:sz="4" w:space="0" w:color="auto"/>
              <w:right w:val="single" w:sz="4" w:space="0" w:color="auto"/>
            </w:tcBorders>
            <w:vAlign w:val="center"/>
          </w:tcPr>
          <w:p w14:paraId="6C48E524" w14:textId="77777777" w:rsidR="00B36A3A" w:rsidRPr="00B36A3A" w:rsidRDefault="00B36A3A" w:rsidP="00B36A3A">
            <w:pPr>
              <w:tabs>
                <w:tab w:val="left" w:pos="5400"/>
              </w:tabs>
              <w:spacing w:before="120" w:after="120" w:line="360" w:lineRule="auto"/>
              <w:jc w:val="both"/>
              <w:rPr>
                <w:sz w:val="20"/>
                <w:szCs w:val="20"/>
              </w:rPr>
            </w:pPr>
          </w:p>
        </w:tc>
      </w:tr>
      <w:tr w:rsidR="00B36A3A" w:rsidRPr="00B36A3A" w14:paraId="70547BA6" w14:textId="77777777" w:rsidTr="00794DF7">
        <w:tc>
          <w:tcPr>
            <w:tcW w:w="2303" w:type="dxa"/>
            <w:tcBorders>
              <w:top w:val="single" w:sz="4" w:space="0" w:color="auto"/>
              <w:left w:val="single" w:sz="4" w:space="0" w:color="auto"/>
              <w:bottom w:val="single" w:sz="4" w:space="0" w:color="auto"/>
              <w:right w:val="single" w:sz="4" w:space="0" w:color="auto"/>
            </w:tcBorders>
            <w:vAlign w:val="center"/>
          </w:tcPr>
          <w:p w14:paraId="5CC09D86" w14:textId="77777777" w:rsidR="00B36A3A" w:rsidRPr="00B36A3A" w:rsidRDefault="00B36A3A" w:rsidP="00B36A3A">
            <w:pPr>
              <w:tabs>
                <w:tab w:val="left" w:pos="5400"/>
              </w:tabs>
              <w:spacing w:before="120" w:after="120" w:line="360" w:lineRule="auto"/>
              <w:jc w:val="both"/>
              <w:rPr>
                <w:b/>
                <w:sz w:val="20"/>
                <w:szCs w:val="20"/>
              </w:rPr>
            </w:pPr>
          </w:p>
        </w:tc>
        <w:tc>
          <w:tcPr>
            <w:tcW w:w="2304" w:type="dxa"/>
            <w:tcBorders>
              <w:top w:val="single" w:sz="4" w:space="0" w:color="auto"/>
              <w:left w:val="single" w:sz="4" w:space="0" w:color="auto"/>
              <w:bottom w:val="single" w:sz="4" w:space="0" w:color="auto"/>
              <w:right w:val="single" w:sz="4" w:space="0" w:color="auto"/>
            </w:tcBorders>
            <w:vAlign w:val="center"/>
          </w:tcPr>
          <w:p w14:paraId="6467FE56" w14:textId="77777777" w:rsidR="00B36A3A" w:rsidRPr="00B36A3A" w:rsidRDefault="00B36A3A" w:rsidP="00B36A3A">
            <w:pPr>
              <w:tabs>
                <w:tab w:val="left" w:pos="5400"/>
              </w:tabs>
              <w:spacing w:before="120" w:after="120" w:line="360" w:lineRule="auto"/>
              <w:jc w:val="both"/>
              <w:rPr>
                <w:sz w:val="20"/>
                <w:szCs w:val="20"/>
              </w:rPr>
            </w:pPr>
          </w:p>
        </w:tc>
        <w:tc>
          <w:tcPr>
            <w:tcW w:w="2303" w:type="dxa"/>
            <w:tcBorders>
              <w:top w:val="single" w:sz="4" w:space="0" w:color="auto"/>
              <w:left w:val="single" w:sz="4" w:space="0" w:color="auto"/>
              <w:bottom w:val="single" w:sz="4" w:space="0" w:color="auto"/>
              <w:right w:val="single" w:sz="4" w:space="0" w:color="auto"/>
            </w:tcBorders>
            <w:vAlign w:val="center"/>
          </w:tcPr>
          <w:p w14:paraId="04950F39" w14:textId="77777777" w:rsidR="00B36A3A" w:rsidRPr="00B36A3A" w:rsidRDefault="00B36A3A" w:rsidP="00B36A3A">
            <w:pPr>
              <w:tabs>
                <w:tab w:val="left" w:pos="5400"/>
              </w:tabs>
              <w:spacing w:before="120" w:after="120" w:line="360" w:lineRule="auto"/>
              <w:jc w:val="both"/>
              <w:rPr>
                <w:b/>
                <w:sz w:val="20"/>
                <w:szCs w:val="20"/>
              </w:rPr>
            </w:pPr>
          </w:p>
        </w:tc>
        <w:tc>
          <w:tcPr>
            <w:tcW w:w="2304" w:type="dxa"/>
            <w:tcBorders>
              <w:top w:val="single" w:sz="4" w:space="0" w:color="auto"/>
              <w:left w:val="single" w:sz="4" w:space="0" w:color="auto"/>
              <w:bottom w:val="single" w:sz="4" w:space="0" w:color="auto"/>
              <w:right w:val="single" w:sz="4" w:space="0" w:color="auto"/>
            </w:tcBorders>
            <w:vAlign w:val="center"/>
          </w:tcPr>
          <w:p w14:paraId="6575B959" w14:textId="77777777" w:rsidR="00B36A3A" w:rsidRPr="00B36A3A" w:rsidRDefault="00B36A3A" w:rsidP="00B36A3A">
            <w:pPr>
              <w:tabs>
                <w:tab w:val="left" w:pos="5400"/>
              </w:tabs>
              <w:spacing w:before="120" w:after="120" w:line="360" w:lineRule="auto"/>
              <w:jc w:val="both"/>
              <w:rPr>
                <w:sz w:val="20"/>
                <w:szCs w:val="20"/>
              </w:rPr>
            </w:pPr>
          </w:p>
        </w:tc>
      </w:tr>
    </w:tbl>
    <w:p w14:paraId="69218FC4" w14:textId="77777777" w:rsidR="00B36A3A" w:rsidRPr="00B36A3A" w:rsidRDefault="00B36A3A" w:rsidP="00B36A3A">
      <w:pPr>
        <w:tabs>
          <w:tab w:val="left" w:pos="5400"/>
        </w:tabs>
        <w:spacing w:before="120" w:after="120" w:line="360" w:lineRule="auto"/>
        <w:jc w:val="both"/>
        <w:rPr>
          <w:b/>
          <w:sz w:val="20"/>
          <w:szCs w:val="20"/>
        </w:rPr>
      </w:pPr>
      <w:r w:rsidRPr="00B36A3A">
        <w:rPr>
          <w:b/>
          <w:sz w:val="20"/>
          <w:szCs w:val="20"/>
        </w:rPr>
        <w:lastRenderedPageBreak/>
        <w:t>ovvero, in alternativa</w:t>
      </w:r>
    </w:p>
    <w:p w14:paraId="467BB1F8" w14:textId="77777777" w:rsidR="00B36A3A" w:rsidRPr="00B36A3A" w:rsidRDefault="00B36A3A" w:rsidP="00B36A3A">
      <w:pPr>
        <w:tabs>
          <w:tab w:val="left" w:pos="5400"/>
        </w:tabs>
        <w:spacing w:before="120" w:after="120" w:line="360" w:lineRule="auto"/>
        <w:jc w:val="both"/>
        <w:rPr>
          <w:sz w:val="20"/>
          <w:szCs w:val="20"/>
        </w:rPr>
      </w:pPr>
      <w:r w:rsidRPr="00B36A3A">
        <w:rPr>
          <w:sz w:val="20"/>
          <w:szCs w:val="20"/>
        </w:rPr>
        <w:fldChar w:fldCharType="begin">
          <w:ffData>
            <w:name w:val=""/>
            <w:enabled/>
            <w:calcOnExit w:val="0"/>
            <w:statusText w:type="autoText" w:val="Insussistenza per Acq. e Serv."/>
            <w:checkBox>
              <w:sizeAuto/>
              <w:default w:val="0"/>
            </w:checkBox>
          </w:ffData>
        </w:fldChar>
      </w:r>
      <w:r w:rsidRPr="00B36A3A">
        <w:rPr>
          <w:sz w:val="20"/>
          <w:szCs w:val="20"/>
        </w:rPr>
        <w:instrText xml:space="preserve"> FORMCHECKBOX </w:instrText>
      </w:r>
      <w:r w:rsidR="00000000">
        <w:rPr>
          <w:sz w:val="20"/>
          <w:szCs w:val="20"/>
        </w:rPr>
      </w:r>
      <w:r w:rsidR="00000000">
        <w:rPr>
          <w:sz w:val="20"/>
          <w:szCs w:val="20"/>
        </w:rPr>
        <w:fldChar w:fldCharType="separate"/>
      </w:r>
      <w:r w:rsidRPr="00B36A3A">
        <w:rPr>
          <w:sz w:val="20"/>
          <w:szCs w:val="20"/>
        </w:rPr>
        <w:fldChar w:fldCharType="end"/>
      </w:r>
      <w:r w:rsidRPr="00B36A3A">
        <w:rPr>
          <w:sz w:val="20"/>
          <w:szCs w:val="20"/>
        </w:rPr>
        <w:t xml:space="preserve"> dichiarando che il consorzio intende eseguire in proprio i lavori/servizi/forniture di cui trattasi. </w:t>
      </w:r>
    </w:p>
    <w:p w14:paraId="22FFD6D3" w14:textId="77777777" w:rsidR="00B36A3A" w:rsidRPr="00B36A3A" w:rsidRDefault="00B36A3A" w:rsidP="00B36A3A">
      <w:pPr>
        <w:tabs>
          <w:tab w:val="left" w:pos="5400"/>
        </w:tabs>
        <w:spacing w:before="120" w:after="120" w:line="360" w:lineRule="auto"/>
        <w:jc w:val="both"/>
        <w:rPr>
          <w:sz w:val="20"/>
          <w:szCs w:val="20"/>
        </w:rPr>
      </w:pPr>
      <w:r w:rsidRPr="00B36A3A">
        <w:rPr>
          <w:sz w:val="20"/>
          <w:szCs w:val="20"/>
        </w:rPr>
        <w:fldChar w:fldCharType="begin">
          <w:ffData>
            <w:name w:val=""/>
            <w:enabled/>
            <w:calcOnExit w:val="0"/>
            <w:statusText w:type="autoText" w:val="Insussistenza per Acq. e Serv."/>
            <w:checkBox>
              <w:sizeAuto/>
              <w:default w:val="0"/>
            </w:checkBox>
          </w:ffData>
        </w:fldChar>
      </w:r>
      <w:r w:rsidRPr="00B36A3A">
        <w:rPr>
          <w:sz w:val="20"/>
          <w:szCs w:val="20"/>
        </w:rPr>
        <w:instrText xml:space="preserve"> FORMCHECKBOX </w:instrText>
      </w:r>
      <w:r w:rsidR="00000000">
        <w:rPr>
          <w:sz w:val="20"/>
          <w:szCs w:val="20"/>
        </w:rPr>
      </w:r>
      <w:r w:rsidR="00000000">
        <w:rPr>
          <w:sz w:val="20"/>
          <w:szCs w:val="20"/>
        </w:rPr>
        <w:fldChar w:fldCharType="separate"/>
      </w:r>
      <w:r w:rsidRPr="00B36A3A">
        <w:rPr>
          <w:sz w:val="20"/>
          <w:szCs w:val="20"/>
        </w:rPr>
        <w:fldChar w:fldCharType="end"/>
      </w:r>
      <w:r w:rsidRPr="00B36A3A">
        <w:rPr>
          <w:sz w:val="20"/>
          <w:szCs w:val="20"/>
        </w:rPr>
        <w:t xml:space="preserve"> </w:t>
      </w:r>
      <w:r w:rsidRPr="00B36A3A">
        <w:rPr>
          <w:b/>
          <w:bCs/>
          <w:sz w:val="20"/>
          <w:szCs w:val="20"/>
        </w:rPr>
        <w:t>mandataria/</w:t>
      </w:r>
      <w:r w:rsidRPr="00B36A3A">
        <w:rPr>
          <w:b/>
          <w:sz w:val="20"/>
          <w:szCs w:val="20"/>
        </w:rPr>
        <w:t>capogruppo</w:t>
      </w:r>
      <w:r w:rsidRPr="00B36A3A">
        <w:rPr>
          <w:sz w:val="20"/>
          <w:szCs w:val="20"/>
        </w:rPr>
        <w:t xml:space="preserve"> </w:t>
      </w:r>
      <w:r w:rsidRPr="00B36A3A">
        <w:rPr>
          <w:b/>
          <w:sz w:val="20"/>
          <w:szCs w:val="20"/>
        </w:rPr>
        <w:t xml:space="preserve">di un raggruppamento temporaneo di imprese / di progettisti / </w:t>
      </w:r>
      <w:bookmarkStart w:id="1" w:name="_Hlk136359011"/>
      <w:r w:rsidRPr="00B36A3A">
        <w:rPr>
          <w:b/>
          <w:sz w:val="20"/>
          <w:szCs w:val="20"/>
        </w:rPr>
        <w:t>consorzio ordinario di concorrenti / G.E.I.E.</w:t>
      </w:r>
      <w:bookmarkEnd w:id="1"/>
      <w:r w:rsidRPr="00B36A3A">
        <w:rPr>
          <w:sz w:val="20"/>
          <w:szCs w:val="20"/>
        </w:rPr>
        <w:t xml:space="preserve"> (ex art. 65, co. 2, lett. e), f), h) del </w:t>
      </w:r>
      <w:proofErr w:type="spellStart"/>
      <w:r w:rsidRPr="00B36A3A">
        <w:rPr>
          <w:sz w:val="20"/>
          <w:szCs w:val="20"/>
        </w:rPr>
        <w:t>D.Lgs.</w:t>
      </w:r>
      <w:proofErr w:type="spellEnd"/>
      <w:r w:rsidRPr="00B36A3A">
        <w:rPr>
          <w:sz w:val="20"/>
          <w:szCs w:val="20"/>
        </w:rPr>
        <w:t xml:space="preserve"> 36/2023), </w:t>
      </w:r>
      <w:r w:rsidRPr="00B36A3A">
        <w:rPr>
          <w:b/>
          <w:sz w:val="20"/>
          <w:szCs w:val="20"/>
        </w:rPr>
        <w:t>già costituito</w:t>
      </w:r>
      <w:r w:rsidRPr="00B36A3A">
        <w:rPr>
          <w:sz w:val="20"/>
          <w:szCs w:val="20"/>
        </w:rPr>
        <w:t xml:space="preserve"> con le seguenti imprese:</w:t>
      </w:r>
    </w:p>
    <w:p w14:paraId="143493AA" w14:textId="77777777" w:rsidR="00B36A3A" w:rsidRPr="00B36A3A" w:rsidRDefault="00B36A3A" w:rsidP="00B36A3A">
      <w:pPr>
        <w:tabs>
          <w:tab w:val="left" w:pos="5400"/>
        </w:tabs>
        <w:spacing w:before="120" w:after="120" w:line="360" w:lineRule="auto"/>
        <w:jc w:val="both"/>
        <w:rPr>
          <w:sz w:val="20"/>
          <w:szCs w:val="20"/>
        </w:rPr>
      </w:pPr>
      <w:r w:rsidRPr="00B36A3A">
        <w:rPr>
          <w:sz w:val="20"/>
          <w:szCs w:val="20"/>
        </w:rPr>
        <w:fldChar w:fldCharType="begin">
          <w:ffData>
            <w:name w:val=""/>
            <w:enabled/>
            <w:calcOnExit w:val="0"/>
            <w:statusText w:type="autoText" w:val="Insussistenza per Acq. e Serv."/>
            <w:checkBox>
              <w:sizeAuto/>
              <w:default w:val="0"/>
            </w:checkBox>
          </w:ffData>
        </w:fldChar>
      </w:r>
      <w:r w:rsidRPr="00B36A3A">
        <w:rPr>
          <w:sz w:val="20"/>
          <w:szCs w:val="20"/>
        </w:rPr>
        <w:instrText xml:space="preserve"> FORMCHECKBOX </w:instrText>
      </w:r>
      <w:r w:rsidR="00000000">
        <w:rPr>
          <w:sz w:val="20"/>
          <w:szCs w:val="20"/>
        </w:rPr>
      </w:r>
      <w:r w:rsidR="00000000">
        <w:rPr>
          <w:sz w:val="20"/>
          <w:szCs w:val="20"/>
        </w:rPr>
        <w:fldChar w:fldCharType="separate"/>
      </w:r>
      <w:r w:rsidRPr="00B36A3A">
        <w:rPr>
          <w:sz w:val="20"/>
          <w:szCs w:val="20"/>
        </w:rPr>
        <w:fldChar w:fldCharType="end"/>
      </w:r>
      <w:r w:rsidRPr="00B36A3A">
        <w:rPr>
          <w:sz w:val="20"/>
          <w:szCs w:val="20"/>
        </w:rPr>
        <w:t xml:space="preserve"> nel caso di raggruppamento temporaneo di imprese:</w:t>
      </w:r>
    </w:p>
    <w:p w14:paraId="401193C9" w14:textId="77777777" w:rsidR="00B36A3A" w:rsidRPr="00B36A3A" w:rsidRDefault="00B36A3A" w:rsidP="00B36A3A">
      <w:pPr>
        <w:tabs>
          <w:tab w:val="left" w:pos="5400"/>
        </w:tabs>
        <w:spacing w:before="120" w:after="120" w:line="360" w:lineRule="auto"/>
        <w:jc w:val="both"/>
        <w:rPr>
          <w:sz w:val="20"/>
          <w:szCs w:val="20"/>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379"/>
      </w:tblGrid>
      <w:tr w:rsidR="00B36A3A" w:rsidRPr="00B36A3A" w14:paraId="3BFE1FA2" w14:textId="77777777" w:rsidTr="00794DF7">
        <w:tc>
          <w:tcPr>
            <w:tcW w:w="2552" w:type="dxa"/>
            <w:vAlign w:val="center"/>
          </w:tcPr>
          <w:p w14:paraId="7D5F543E" w14:textId="77777777" w:rsidR="00B36A3A" w:rsidRPr="00B36A3A" w:rsidRDefault="00B36A3A" w:rsidP="00B36A3A">
            <w:pPr>
              <w:tabs>
                <w:tab w:val="left" w:pos="5400"/>
              </w:tabs>
              <w:spacing w:before="120" w:after="120" w:line="360" w:lineRule="auto"/>
              <w:jc w:val="both"/>
              <w:rPr>
                <w:sz w:val="20"/>
                <w:szCs w:val="20"/>
              </w:rPr>
            </w:pPr>
            <w:r w:rsidRPr="00B36A3A">
              <w:rPr>
                <w:sz w:val="20"/>
                <w:szCs w:val="20"/>
              </w:rPr>
              <w:t>Mandante</w:t>
            </w:r>
          </w:p>
        </w:tc>
        <w:tc>
          <w:tcPr>
            <w:tcW w:w="6379" w:type="dxa"/>
          </w:tcPr>
          <w:p w14:paraId="4D2FC0A4" w14:textId="77777777" w:rsidR="00B36A3A" w:rsidRPr="00B36A3A" w:rsidRDefault="00B36A3A" w:rsidP="00B36A3A">
            <w:pPr>
              <w:tabs>
                <w:tab w:val="left" w:pos="5400"/>
              </w:tabs>
              <w:spacing w:before="120" w:after="120" w:line="360" w:lineRule="auto"/>
              <w:jc w:val="both"/>
              <w:rPr>
                <w:sz w:val="20"/>
                <w:szCs w:val="20"/>
              </w:rPr>
            </w:pPr>
          </w:p>
        </w:tc>
      </w:tr>
      <w:tr w:rsidR="00B36A3A" w:rsidRPr="00B36A3A" w14:paraId="29F71162" w14:textId="77777777" w:rsidTr="00794DF7">
        <w:tc>
          <w:tcPr>
            <w:tcW w:w="2552" w:type="dxa"/>
            <w:tcBorders>
              <w:top w:val="single" w:sz="4" w:space="0" w:color="auto"/>
              <w:left w:val="single" w:sz="4" w:space="0" w:color="auto"/>
              <w:bottom w:val="single" w:sz="4" w:space="0" w:color="auto"/>
              <w:right w:val="single" w:sz="4" w:space="0" w:color="auto"/>
            </w:tcBorders>
          </w:tcPr>
          <w:p w14:paraId="1F104B57" w14:textId="77777777" w:rsidR="00B36A3A" w:rsidRPr="00B36A3A" w:rsidRDefault="00B36A3A" w:rsidP="00B36A3A">
            <w:pPr>
              <w:tabs>
                <w:tab w:val="left" w:pos="5400"/>
              </w:tabs>
              <w:spacing w:before="120" w:after="120" w:line="360" w:lineRule="auto"/>
              <w:jc w:val="both"/>
              <w:rPr>
                <w:sz w:val="20"/>
                <w:szCs w:val="20"/>
              </w:rPr>
            </w:pPr>
            <w:r w:rsidRPr="00B36A3A">
              <w:rPr>
                <w:sz w:val="20"/>
                <w:szCs w:val="20"/>
              </w:rPr>
              <w:t>Mandante</w:t>
            </w:r>
          </w:p>
        </w:tc>
        <w:tc>
          <w:tcPr>
            <w:tcW w:w="6379" w:type="dxa"/>
            <w:tcBorders>
              <w:top w:val="single" w:sz="4" w:space="0" w:color="auto"/>
              <w:left w:val="single" w:sz="4" w:space="0" w:color="auto"/>
              <w:bottom w:val="single" w:sz="4" w:space="0" w:color="auto"/>
              <w:right w:val="single" w:sz="4" w:space="0" w:color="auto"/>
            </w:tcBorders>
          </w:tcPr>
          <w:p w14:paraId="4F271901" w14:textId="77777777" w:rsidR="00B36A3A" w:rsidRPr="00B36A3A" w:rsidRDefault="00B36A3A" w:rsidP="00B36A3A">
            <w:pPr>
              <w:tabs>
                <w:tab w:val="left" w:pos="5400"/>
              </w:tabs>
              <w:spacing w:before="120" w:after="120" w:line="360" w:lineRule="auto"/>
              <w:jc w:val="both"/>
              <w:rPr>
                <w:sz w:val="20"/>
                <w:szCs w:val="20"/>
              </w:rPr>
            </w:pPr>
          </w:p>
        </w:tc>
      </w:tr>
      <w:tr w:rsidR="00B36A3A" w:rsidRPr="00B36A3A" w14:paraId="72394B46" w14:textId="77777777" w:rsidTr="00794DF7">
        <w:tc>
          <w:tcPr>
            <w:tcW w:w="2552" w:type="dxa"/>
            <w:tcBorders>
              <w:top w:val="single" w:sz="4" w:space="0" w:color="auto"/>
              <w:left w:val="single" w:sz="4" w:space="0" w:color="auto"/>
              <w:bottom w:val="single" w:sz="4" w:space="0" w:color="auto"/>
              <w:right w:val="single" w:sz="4" w:space="0" w:color="auto"/>
            </w:tcBorders>
          </w:tcPr>
          <w:p w14:paraId="0662A429" w14:textId="77777777" w:rsidR="00B36A3A" w:rsidRPr="00B36A3A" w:rsidRDefault="00B36A3A" w:rsidP="00B36A3A">
            <w:pPr>
              <w:tabs>
                <w:tab w:val="left" w:pos="5400"/>
              </w:tabs>
              <w:spacing w:before="120" w:after="120" w:line="360" w:lineRule="auto"/>
              <w:jc w:val="both"/>
              <w:rPr>
                <w:sz w:val="20"/>
                <w:szCs w:val="20"/>
              </w:rPr>
            </w:pPr>
            <w:r w:rsidRPr="00B36A3A">
              <w:rPr>
                <w:sz w:val="20"/>
                <w:szCs w:val="20"/>
              </w:rPr>
              <w:t>Mandante</w:t>
            </w:r>
          </w:p>
        </w:tc>
        <w:tc>
          <w:tcPr>
            <w:tcW w:w="6379" w:type="dxa"/>
            <w:tcBorders>
              <w:top w:val="single" w:sz="4" w:space="0" w:color="auto"/>
              <w:left w:val="single" w:sz="4" w:space="0" w:color="auto"/>
              <w:bottom w:val="single" w:sz="4" w:space="0" w:color="auto"/>
              <w:right w:val="single" w:sz="4" w:space="0" w:color="auto"/>
            </w:tcBorders>
          </w:tcPr>
          <w:p w14:paraId="11407E48" w14:textId="77777777" w:rsidR="00B36A3A" w:rsidRPr="00B36A3A" w:rsidRDefault="00B36A3A" w:rsidP="00B36A3A">
            <w:pPr>
              <w:tabs>
                <w:tab w:val="left" w:pos="5400"/>
              </w:tabs>
              <w:spacing w:before="120" w:after="120" w:line="360" w:lineRule="auto"/>
              <w:jc w:val="both"/>
              <w:rPr>
                <w:sz w:val="20"/>
                <w:szCs w:val="20"/>
              </w:rPr>
            </w:pPr>
          </w:p>
        </w:tc>
      </w:tr>
    </w:tbl>
    <w:p w14:paraId="75101272" w14:textId="77777777" w:rsidR="00B36A3A" w:rsidRPr="00B36A3A" w:rsidRDefault="00B36A3A" w:rsidP="00B36A3A">
      <w:pPr>
        <w:tabs>
          <w:tab w:val="left" w:pos="5400"/>
        </w:tabs>
        <w:spacing w:before="120" w:after="120" w:line="360" w:lineRule="auto"/>
        <w:jc w:val="both"/>
        <w:rPr>
          <w:sz w:val="20"/>
          <w:szCs w:val="20"/>
        </w:rPr>
      </w:pPr>
      <w:r w:rsidRPr="00B36A3A">
        <w:rPr>
          <w:sz w:val="20"/>
          <w:szCs w:val="20"/>
        </w:rPr>
        <w:fldChar w:fldCharType="begin">
          <w:ffData>
            <w:name w:val=""/>
            <w:enabled/>
            <w:calcOnExit w:val="0"/>
            <w:statusText w:type="autoText" w:val="Insussistenza per Acq. e Serv."/>
            <w:checkBox>
              <w:sizeAuto/>
              <w:default w:val="0"/>
            </w:checkBox>
          </w:ffData>
        </w:fldChar>
      </w:r>
      <w:r w:rsidRPr="00B36A3A">
        <w:rPr>
          <w:sz w:val="20"/>
          <w:szCs w:val="20"/>
        </w:rPr>
        <w:instrText xml:space="preserve"> FORMCHECKBOX </w:instrText>
      </w:r>
      <w:r w:rsidR="00000000">
        <w:rPr>
          <w:sz w:val="20"/>
          <w:szCs w:val="20"/>
        </w:rPr>
      </w:r>
      <w:r w:rsidR="00000000">
        <w:rPr>
          <w:sz w:val="20"/>
          <w:szCs w:val="20"/>
        </w:rPr>
        <w:fldChar w:fldCharType="separate"/>
      </w:r>
      <w:r w:rsidRPr="00B36A3A">
        <w:rPr>
          <w:sz w:val="20"/>
          <w:szCs w:val="20"/>
        </w:rPr>
        <w:fldChar w:fldCharType="end"/>
      </w:r>
      <w:r w:rsidRPr="00B36A3A">
        <w:rPr>
          <w:sz w:val="20"/>
          <w:szCs w:val="20"/>
        </w:rPr>
        <w:t xml:space="preserve"> nel caso di consorzio ordinario di concorrenti / G.E.I.E.:</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2"/>
        <w:gridCol w:w="2233"/>
        <w:gridCol w:w="2233"/>
        <w:gridCol w:w="2233"/>
      </w:tblGrid>
      <w:tr w:rsidR="00B36A3A" w:rsidRPr="00B36A3A" w14:paraId="77E6DAC9" w14:textId="77777777" w:rsidTr="00794DF7">
        <w:tc>
          <w:tcPr>
            <w:tcW w:w="2232" w:type="dxa"/>
            <w:vAlign w:val="center"/>
          </w:tcPr>
          <w:p w14:paraId="1CE53284" w14:textId="77777777" w:rsidR="00B36A3A" w:rsidRPr="00B36A3A" w:rsidRDefault="00B36A3A" w:rsidP="00B36A3A">
            <w:pPr>
              <w:tabs>
                <w:tab w:val="left" w:pos="5400"/>
              </w:tabs>
              <w:spacing w:before="120" w:after="120" w:line="360" w:lineRule="auto"/>
              <w:jc w:val="both"/>
              <w:rPr>
                <w:b/>
                <w:sz w:val="20"/>
                <w:szCs w:val="20"/>
              </w:rPr>
            </w:pPr>
            <w:r w:rsidRPr="00B36A3A">
              <w:rPr>
                <w:b/>
                <w:sz w:val="20"/>
                <w:szCs w:val="20"/>
              </w:rPr>
              <w:t>Denominazione e P.IVA</w:t>
            </w:r>
          </w:p>
        </w:tc>
        <w:tc>
          <w:tcPr>
            <w:tcW w:w="2233" w:type="dxa"/>
            <w:vAlign w:val="center"/>
          </w:tcPr>
          <w:p w14:paraId="1FCFB2B2" w14:textId="77777777" w:rsidR="00B36A3A" w:rsidRPr="00B36A3A" w:rsidRDefault="00B36A3A" w:rsidP="00B36A3A">
            <w:pPr>
              <w:tabs>
                <w:tab w:val="left" w:pos="5400"/>
              </w:tabs>
              <w:spacing w:before="120" w:after="120" w:line="360" w:lineRule="auto"/>
              <w:jc w:val="both"/>
              <w:rPr>
                <w:b/>
                <w:sz w:val="20"/>
                <w:szCs w:val="20"/>
              </w:rPr>
            </w:pPr>
            <w:r w:rsidRPr="00B36A3A">
              <w:rPr>
                <w:b/>
                <w:sz w:val="20"/>
                <w:szCs w:val="20"/>
              </w:rPr>
              <w:t>Forma giuridica</w:t>
            </w:r>
          </w:p>
        </w:tc>
        <w:tc>
          <w:tcPr>
            <w:tcW w:w="2233" w:type="dxa"/>
            <w:vAlign w:val="center"/>
          </w:tcPr>
          <w:p w14:paraId="7E0707BD" w14:textId="77777777" w:rsidR="00B36A3A" w:rsidRPr="00B36A3A" w:rsidRDefault="00B36A3A" w:rsidP="00B36A3A">
            <w:pPr>
              <w:tabs>
                <w:tab w:val="left" w:pos="5400"/>
              </w:tabs>
              <w:spacing w:before="120" w:after="120" w:line="360" w:lineRule="auto"/>
              <w:jc w:val="both"/>
              <w:rPr>
                <w:b/>
                <w:sz w:val="20"/>
                <w:szCs w:val="20"/>
              </w:rPr>
            </w:pPr>
            <w:r w:rsidRPr="00B36A3A">
              <w:rPr>
                <w:b/>
                <w:sz w:val="20"/>
                <w:szCs w:val="20"/>
              </w:rPr>
              <w:t>Sede Legale</w:t>
            </w:r>
          </w:p>
        </w:tc>
        <w:tc>
          <w:tcPr>
            <w:tcW w:w="2233" w:type="dxa"/>
            <w:vAlign w:val="center"/>
          </w:tcPr>
          <w:p w14:paraId="6EC0DCE3" w14:textId="77777777" w:rsidR="00B36A3A" w:rsidRPr="00B36A3A" w:rsidRDefault="00B36A3A" w:rsidP="00B36A3A">
            <w:pPr>
              <w:tabs>
                <w:tab w:val="left" w:pos="5400"/>
              </w:tabs>
              <w:spacing w:before="120" w:after="120" w:line="360" w:lineRule="auto"/>
              <w:jc w:val="both"/>
              <w:rPr>
                <w:b/>
                <w:sz w:val="20"/>
                <w:szCs w:val="20"/>
              </w:rPr>
            </w:pPr>
            <w:r w:rsidRPr="00B36A3A">
              <w:rPr>
                <w:b/>
                <w:sz w:val="20"/>
                <w:szCs w:val="20"/>
              </w:rPr>
              <w:t>Quota di partecipazione</w:t>
            </w:r>
          </w:p>
        </w:tc>
      </w:tr>
      <w:tr w:rsidR="00B36A3A" w:rsidRPr="00B36A3A" w14:paraId="59AF9818" w14:textId="77777777" w:rsidTr="00794DF7">
        <w:tc>
          <w:tcPr>
            <w:tcW w:w="2232" w:type="dxa"/>
            <w:vAlign w:val="center"/>
          </w:tcPr>
          <w:p w14:paraId="6E6447A1" w14:textId="77777777" w:rsidR="00B36A3A" w:rsidRPr="00B36A3A" w:rsidRDefault="00B36A3A" w:rsidP="00B36A3A">
            <w:pPr>
              <w:tabs>
                <w:tab w:val="left" w:pos="5400"/>
              </w:tabs>
              <w:spacing w:before="120" w:after="120" w:line="360" w:lineRule="auto"/>
              <w:jc w:val="both"/>
              <w:rPr>
                <w:b/>
                <w:sz w:val="20"/>
                <w:szCs w:val="20"/>
              </w:rPr>
            </w:pPr>
          </w:p>
        </w:tc>
        <w:tc>
          <w:tcPr>
            <w:tcW w:w="2233" w:type="dxa"/>
            <w:vAlign w:val="center"/>
          </w:tcPr>
          <w:p w14:paraId="181CDA03" w14:textId="77777777" w:rsidR="00B36A3A" w:rsidRPr="00B36A3A" w:rsidRDefault="00B36A3A" w:rsidP="00B36A3A">
            <w:pPr>
              <w:tabs>
                <w:tab w:val="left" w:pos="5400"/>
              </w:tabs>
              <w:spacing w:before="120" w:after="120" w:line="360" w:lineRule="auto"/>
              <w:jc w:val="both"/>
              <w:rPr>
                <w:sz w:val="20"/>
                <w:szCs w:val="20"/>
              </w:rPr>
            </w:pPr>
          </w:p>
        </w:tc>
        <w:tc>
          <w:tcPr>
            <w:tcW w:w="2233" w:type="dxa"/>
            <w:vAlign w:val="center"/>
          </w:tcPr>
          <w:p w14:paraId="25E45592" w14:textId="77777777" w:rsidR="00B36A3A" w:rsidRPr="00B36A3A" w:rsidRDefault="00B36A3A" w:rsidP="00B36A3A">
            <w:pPr>
              <w:tabs>
                <w:tab w:val="left" w:pos="5400"/>
              </w:tabs>
              <w:spacing w:before="120" w:after="120" w:line="360" w:lineRule="auto"/>
              <w:jc w:val="both"/>
              <w:rPr>
                <w:b/>
                <w:sz w:val="20"/>
                <w:szCs w:val="20"/>
              </w:rPr>
            </w:pPr>
          </w:p>
        </w:tc>
        <w:tc>
          <w:tcPr>
            <w:tcW w:w="2233" w:type="dxa"/>
            <w:vAlign w:val="center"/>
          </w:tcPr>
          <w:p w14:paraId="43B38985" w14:textId="77777777" w:rsidR="00B36A3A" w:rsidRPr="00B36A3A" w:rsidRDefault="00B36A3A" w:rsidP="00B36A3A">
            <w:pPr>
              <w:tabs>
                <w:tab w:val="left" w:pos="5400"/>
              </w:tabs>
              <w:spacing w:before="120" w:after="120" w:line="360" w:lineRule="auto"/>
              <w:jc w:val="both"/>
              <w:rPr>
                <w:sz w:val="20"/>
                <w:szCs w:val="20"/>
              </w:rPr>
            </w:pPr>
          </w:p>
        </w:tc>
      </w:tr>
      <w:tr w:rsidR="00B36A3A" w:rsidRPr="00B36A3A" w14:paraId="340D2B61" w14:textId="77777777" w:rsidTr="00794DF7">
        <w:tc>
          <w:tcPr>
            <w:tcW w:w="2232" w:type="dxa"/>
            <w:vAlign w:val="center"/>
          </w:tcPr>
          <w:p w14:paraId="406AB652" w14:textId="77777777" w:rsidR="00B36A3A" w:rsidRPr="00B36A3A" w:rsidRDefault="00B36A3A" w:rsidP="00B36A3A">
            <w:pPr>
              <w:tabs>
                <w:tab w:val="left" w:pos="5400"/>
              </w:tabs>
              <w:spacing w:before="120" w:after="120" w:line="360" w:lineRule="auto"/>
              <w:jc w:val="both"/>
              <w:rPr>
                <w:b/>
                <w:sz w:val="20"/>
                <w:szCs w:val="20"/>
              </w:rPr>
            </w:pPr>
          </w:p>
        </w:tc>
        <w:tc>
          <w:tcPr>
            <w:tcW w:w="2233" w:type="dxa"/>
            <w:vAlign w:val="center"/>
          </w:tcPr>
          <w:p w14:paraId="58E14D51" w14:textId="77777777" w:rsidR="00B36A3A" w:rsidRPr="00B36A3A" w:rsidRDefault="00B36A3A" w:rsidP="00B36A3A">
            <w:pPr>
              <w:tabs>
                <w:tab w:val="left" w:pos="5400"/>
              </w:tabs>
              <w:spacing w:before="120" w:after="120" w:line="360" w:lineRule="auto"/>
              <w:jc w:val="both"/>
              <w:rPr>
                <w:sz w:val="20"/>
                <w:szCs w:val="20"/>
              </w:rPr>
            </w:pPr>
          </w:p>
        </w:tc>
        <w:tc>
          <w:tcPr>
            <w:tcW w:w="2233" w:type="dxa"/>
            <w:vAlign w:val="center"/>
          </w:tcPr>
          <w:p w14:paraId="565FFAFC" w14:textId="77777777" w:rsidR="00B36A3A" w:rsidRPr="00B36A3A" w:rsidRDefault="00B36A3A" w:rsidP="00B36A3A">
            <w:pPr>
              <w:tabs>
                <w:tab w:val="left" w:pos="5400"/>
              </w:tabs>
              <w:spacing w:before="120" w:after="120" w:line="360" w:lineRule="auto"/>
              <w:jc w:val="both"/>
              <w:rPr>
                <w:b/>
                <w:sz w:val="20"/>
                <w:szCs w:val="20"/>
              </w:rPr>
            </w:pPr>
          </w:p>
        </w:tc>
        <w:tc>
          <w:tcPr>
            <w:tcW w:w="2233" w:type="dxa"/>
            <w:vAlign w:val="center"/>
          </w:tcPr>
          <w:p w14:paraId="3B2C783A" w14:textId="77777777" w:rsidR="00B36A3A" w:rsidRPr="00B36A3A" w:rsidRDefault="00B36A3A" w:rsidP="00B36A3A">
            <w:pPr>
              <w:tabs>
                <w:tab w:val="left" w:pos="5400"/>
              </w:tabs>
              <w:spacing w:before="120" w:after="120" w:line="360" w:lineRule="auto"/>
              <w:jc w:val="both"/>
              <w:rPr>
                <w:sz w:val="20"/>
                <w:szCs w:val="20"/>
              </w:rPr>
            </w:pPr>
          </w:p>
        </w:tc>
      </w:tr>
      <w:tr w:rsidR="00B36A3A" w:rsidRPr="00B36A3A" w14:paraId="6836BEEB" w14:textId="77777777" w:rsidTr="00794DF7">
        <w:tc>
          <w:tcPr>
            <w:tcW w:w="2232" w:type="dxa"/>
            <w:tcBorders>
              <w:top w:val="single" w:sz="4" w:space="0" w:color="auto"/>
              <w:left w:val="single" w:sz="4" w:space="0" w:color="auto"/>
              <w:bottom w:val="single" w:sz="4" w:space="0" w:color="auto"/>
              <w:right w:val="single" w:sz="4" w:space="0" w:color="auto"/>
            </w:tcBorders>
            <w:vAlign w:val="center"/>
          </w:tcPr>
          <w:p w14:paraId="7845E7B3" w14:textId="77777777" w:rsidR="00B36A3A" w:rsidRPr="00B36A3A" w:rsidRDefault="00B36A3A" w:rsidP="00B36A3A">
            <w:pPr>
              <w:tabs>
                <w:tab w:val="left" w:pos="5400"/>
              </w:tabs>
              <w:spacing w:before="120" w:after="120" w:line="360" w:lineRule="auto"/>
              <w:jc w:val="both"/>
              <w:rPr>
                <w:b/>
                <w:sz w:val="20"/>
                <w:szCs w:val="20"/>
              </w:rPr>
            </w:pPr>
          </w:p>
        </w:tc>
        <w:tc>
          <w:tcPr>
            <w:tcW w:w="2233" w:type="dxa"/>
            <w:tcBorders>
              <w:top w:val="single" w:sz="4" w:space="0" w:color="auto"/>
              <w:left w:val="single" w:sz="4" w:space="0" w:color="auto"/>
              <w:bottom w:val="single" w:sz="4" w:space="0" w:color="auto"/>
              <w:right w:val="single" w:sz="4" w:space="0" w:color="auto"/>
            </w:tcBorders>
            <w:vAlign w:val="center"/>
          </w:tcPr>
          <w:p w14:paraId="2CD6B876" w14:textId="77777777" w:rsidR="00B36A3A" w:rsidRPr="00B36A3A" w:rsidRDefault="00B36A3A" w:rsidP="00B36A3A">
            <w:pPr>
              <w:tabs>
                <w:tab w:val="left" w:pos="5400"/>
              </w:tabs>
              <w:spacing w:before="120" w:after="120" w:line="360" w:lineRule="auto"/>
              <w:jc w:val="both"/>
              <w:rPr>
                <w:sz w:val="20"/>
                <w:szCs w:val="20"/>
              </w:rPr>
            </w:pPr>
          </w:p>
        </w:tc>
        <w:tc>
          <w:tcPr>
            <w:tcW w:w="2233" w:type="dxa"/>
            <w:tcBorders>
              <w:top w:val="single" w:sz="4" w:space="0" w:color="auto"/>
              <w:left w:val="single" w:sz="4" w:space="0" w:color="auto"/>
              <w:bottom w:val="single" w:sz="4" w:space="0" w:color="auto"/>
              <w:right w:val="single" w:sz="4" w:space="0" w:color="auto"/>
            </w:tcBorders>
            <w:vAlign w:val="center"/>
          </w:tcPr>
          <w:p w14:paraId="446F5937" w14:textId="77777777" w:rsidR="00B36A3A" w:rsidRPr="00B36A3A" w:rsidRDefault="00B36A3A" w:rsidP="00B36A3A">
            <w:pPr>
              <w:tabs>
                <w:tab w:val="left" w:pos="5400"/>
              </w:tabs>
              <w:spacing w:before="120" w:after="120" w:line="360" w:lineRule="auto"/>
              <w:jc w:val="both"/>
              <w:rPr>
                <w:b/>
                <w:sz w:val="20"/>
                <w:szCs w:val="20"/>
              </w:rPr>
            </w:pPr>
          </w:p>
        </w:tc>
        <w:tc>
          <w:tcPr>
            <w:tcW w:w="2233" w:type="dxa"/>
            <w:tcBorders>
              <w:top w:val="single" w:sz="4" w:space="0" w:color="auto"/>
              <w:left w:val="single" w:sz="4" w:space="0" w:color="auto"/>
              <w:bottom w:val="single" w:sz="4" w:space="0" w:color="auto"/>
              <w:right w:val="single" w:sz="4" w:space="0" w:color="auto"/>
            </w:tcBorders>
            <w:vAlign w:val="center"/>
          </w:tcPr>
          <w:p w14:paraId="7EBE5E5B" w14:textId="77777777" w:rsidR="00B36A3A" w:rsidRPr="00B36A3A" w:rsidRDefault="00B36A3A" w:rsidP="00B36A3A">
            <w:pPr>
              <w:tabs>
                <w:tab w:val="left" w:pos="5400"/>
              </w:tabs>
              <w:spacing w:before="120" w:after="120" w:line="360" w:lineRule="auto"/>
              <w:jc w:val="both"/>
              <w:rPr>
                <w:sz w:val="20"/>
                <w:szCs w:val="20"/>
              </w:rPr>
            </w:pPr>
          </w:p>
        </w:tc>
      </w:tr>
      <w:tr w:rsidR="00B36A3A" w:rsidRPr="00B36A3A" w14:paraId="61EC424F" w14:textId="77777777" w:rsidTr="00794DF7">
        <w:tc>
          <w:tcPr>
            <w:tcW w:w="2232" w:type="dxa"/>
            <w:tcBorders>
              <w:top w:val="single" w:sz="4" w:space="0" w:color="auto"/>
              <w:left w:val="single" w:sz="4" w:space="0" w:color="auto"/>
              <w:bottom w:val="single" w:sz="4" w:space="0" w:color="auto"/>
              <w:right w:val="single" w:sz="4" w:space="0" w:color="auto"/>
            </w:tcBorders>
            <w:vAlign w:val="center"/>
          </w:tcPr>
          <w:p w14:paraId="174732F0" w14:textId="77777777" w:rsidR="00B36A3A" w:rsidRPr="00B36A3A" w:rsidRDefault="00B36A3A" w:rsidP="00B36A3A">
            <w:pPr>
              <w:tabs>
                <w:tab w:val="left" w:pos="5400"/>
              </w:tabs>
              <w:spacing w:before="120" w:after="120" w:line="360" w:lineRule="auto"/>
              <w:jc w:val="both"/>
              <w:rPr>
                <w:b/>
                <w:sz w:val="20"/>
                <w:szCs w:val="20"/>
              </w:rPr>
            </w:pPr>
          </w:p>
        </w:tc>
        <w:tc>
          <w:tcPr>
            <w:tcW w:w="2233" w:type="dxa"/>
            <w:tcBorders>
              <w:top w:val="single" w:sz="4" w:space="0" w:color="auto"/>
              <w:left w:val="single" w:sz="4" w:space="0" w:color="auto"/>
              <w:bottom w:val="single" w:sz="4" w:space="0" w:color="auto"/>
              <w:right w:val="single" w:sz="4" w:space="0" w:color="auto"/>
            </w:tcBorders>
            <w:vAlign w:val="center"/>
          </w:tcPr>
          <w:p w14:paraId="2179D471" w14:textId="77777777" w:rsidR="00B36A3A" w:rsidRPr="00B36A3A" w:rsidRDefault="00B36A3A" w:rsidP="00B36A3A">
            <w:pPr>
              <w:tabs>
                <w:tab w:val="left" w:pos="5400"/>
              </w:tabs>
              <w:spacing w:before="120" w:after="120" w:line="360" w:lineRule="auto"/>
              <w:jc w:val="both"/>
              <w:rPr>
                <w:sz w:val="20"/>
                <w:szCs w:val="20"/>
              </w:rPr>
            </w:pPr>
          </w:p>
        </w:tc>
        <w:tc>
          <w:tcPr>
            <w:tcW w:w="2233" w:type="dxa"/>
            <w:tcBorders>
              <w:top w:val="single" w:sz="4" w:space="0" w:color="auto"/>
              <w:left w:val="single" w:sz="4" w:space="0" w:color="auto"/>
              <w:bottom w:val="single" w:sz="4" w:space="0" w:color="auto"/>
              <w:right w:val="single" w:sz="4" w:space="0" w:color="auto"/>
            </w:tcBorders>
            <w:vAlign w:val="center"/>
          </w:tcPr>
          <w:p w14:paraId="59D7AFD1" w14:textId="77777777" w:rsidR="00B36A3A" w:rsidRPr="00B36A3A" w:rsidRDefault="00B36A3A" w:rsidP="00B36A3A">
            <w:pPr>
              <w:tabs>
                <w:tab w:val="left" w:pos="5400"/>
              </w:tabs>
              <w:spacing w:before="120" w:after="120" w:line="360" w:lineRule="auto"/>
              <w:jc w:val="both"/>
              <w:rPr>
                <w:b/>
                <w:sz w:val="20"/>
                <w:szCs w:val="20"/>
              </w:rPr>
            </w:pPr>
          </w:p>
        </w:tc>
        <w:tc>
          <w:tcPr>
            <w:tcW w:w="2233" w:type="dxa"/>
            <w:tcBorders>
              <w:top w:val="single" w:sz="4" w:space="0" w:color="auto"/>
              <w:left w:val="single" w:sz="4" w:space="0" w:color="auto"/>
              <w:bottom w:val="single" w:sz="4" w:space="0" w:color="auto"/>
              <w:right w:val="single" w:sz="4" w:space="0" w:color="auto"/>
            </w:tcBorders>
            <w:vAlign w:val="center"/>
          </w:tcPr>
          <w:p w14:paraId="4280CAAE" w14:textId="77777777" w:rsidR="00B36A3A" w:rsidRPr="00B36A3A" w:rsidRDefault="00B36A3A" w:rsidP="00B36A3A">
            <w:pPr>
              <w:tabs>
                <w:tab w:val="left" w:pos="5400"/>
              </w:tabs>
              <w:spacing w:before="120" w:after="120" w:line="360" w:lineRule="auto"/>
              <w:jc w:val="both"/>
              <w:rPr>
                <w:sz w:val="20"/>
                <w:szCs w:val="20"/>
              </w:rPr>
            </w:pPr>
          </w:p>
        </w:tc>
      </w:tr>
    </w:tbl>
    <w:p w14:paraId="2FABE5AB" w14:textId="77777777" w:rsidR="00B36A3A" w:rsidRPr="00B36A3A" w:rsidRDefault="00B36A3A" w:rsidP="00B36A3A">
      <w:pPr>
        <w:tabs>
          <w:tab w:val="left" w:pos="5400"/>
        </w:tabs>
        <w:spacing w:before="120" w:after="120" w:line="360" w:lineRule="auto"/>
        <w:jc w:val="both"/>
        <w:rPr>
          <w:sz w:val="20"/>
          <w:szCs w:val="20"/>
        </w:rPr>
      </w:pPr>
    </w:p>
    <w:p w14:paraId="7096AC62" w14:textId="77777777" w:rsidR="00B36A3A" w:rsidRPr="00B36A3A" w:rsidRDefault="00B36A3A" w:rsidP="00B36A3A">
      <w:pPr>
        <w:tabs>
          <w:tab w:val="left" w:pos="5400"/>
        </w:tabs>
        <w:spacing w:before="120" w:after="120" w:line="360" w:lineRule="auto"/>
        <w:jc w:val="both"/>
        <w:rPr>
          <w:sz w:val="20"/>
          <w:szCs w:val="20"/>
        </w:rPr>
      </w:pPr>
      <w:r w:rsidRPr="00B36A3A">
        <w:rPr>
          <w:sz w:val="20"/>
          <w:szCs w:val="20"/>
        </w:rPr>
        <w:fldChar w:fldCharType="begin">
          <w:ffData>
            <w:name w:val=""/>
            <w:enabled/>
            <w:calcOnExit w:val="0"/>
            <w:statusText w:type="autoText" w:val="Insussistenza per Acq. e Serv."/>
            <w:checkBox>
              <w:sizeAuto/>
              <w:default w:val="0"/>
            </w:checkBox>
          </w:ffData>
        </w:fldChar>
      </w:r>
      <w:r w:rsidRPr="00B36A3A">
        <w:rPr>
          <w:sz w:val="20"/>
          <w:szCs w:val="20"/>
        </w:rPr>
        <w:instrText xml:space="preserve"> FORMCHECKBOX </w:instrText>
      </w:r>
      <w:r w:rsidR="00000000">
        <w:rPr>
          <w:sz w:val="20"/>
          <w:szCs w:val="20"/>
        </w:rPr>
      </w:r>
      <w:r w:rsidR="00000000">
        <w:rPr>
          <w:sz w:val="20"/>
          <w:szCs w:val="20"/>
        </w:rPr>
        <w:fldChar w:fldCharType="separate"/>
      </w:r>
      <w:r w:rsidRPr="00B36A3A">
        <w:rPr>
          <w:sz w:val="20"/>
          <w:szCs w:val="20"/>
        </w:rPr>
        <w:fldChar w:fldCharType="end"/>
      </w:r>
      <w:r w:rsidRPr="00B36A3A">
        <w:rPr>
          <w:sz w:val="20"/>
          <w:szCs w:val="20"/>
        </w:rPr>
        <w:t xml:space="preserve"> </w:t>
      </w:r>
      <w:r w:rsidRPr="00B36A3A">
        <w:rPr>
          <w:b/>
          <w:bCs/>
          <w:sz w:val="20"/>
          <w:szCs w:val="20"/>
        </w:rPr>
        <w:t>mandataria/</w:t>
      </w:r>
      <w:r w:rsidRPr="00B36A3A">
        <w:rPr>
          <w:b/>
          <w:sz w:val="20"/>
          <w:szCs w:val="20"/>
        </w:rPr>
        <w:t>capogruppo</w:t>
      </w:r>
      <w:r w:rsidRPr="00B36A3A">
        <w:rPr>
          <w:sz w:val="20"/>
          <w:szCs w:val="20"/>
        </w:rPr>
        <w:t xml:space="preserve"> </w:t>
      </w:r>
      <w:r w:rsidRPr="00B36A3A">
        <w:rPr>
          <w:b/>
          <w:sz w:val="20"/>
          <w:szCs w:val="20"/>
        </w:rPr>
        <w:t xml:space="preserve">di un raggruppamento temporaneo di imprese / di progettisti / consorzio ordinario di concorrenti </w:t>
      </w:r>
      <w:r w:rsidRPr="00B36A3A">
        <w:rPr>
          <w:sz w:val="20"/>
          <w:szCs w:val="20"/>
        </w:rPr>
        <w:t xml:space="preserve">(ex art. 65, co. 2, lett. e) e f) del </w:t>
      </w:r>
      <w:proofErr w:type="spellStart"/>
      <w:r w:rsidRPr="00B36A3A">
        <w:rPr>
          <w:sz w:val="20"/>
          <w:szCs w:val="20"/>
        </w:rPr>
        <w:t>D.Lgs.</w:t>
      </w:r>
      <w:proofErr w:type="spellEnd"/>
      <w:r w:rsidRPr="00B36A3A">
        <w:rPr>
          <w:sz w:val="20"/>
          <w:szCs w:val="20"/>
        </w:rPr>
        <w:t xml:space="preserve"> 36/2023 e </w:t>
      </w:r>
      <w:proofErr w:type="spellStart"/>
      <w:r w:rsidRPr="00B36A3A">
        <w:rPr>
          <w:sz w:val="20"/>
          <w:szCs w:val="20"/>
        </w:rPr>
        <w:t>s.m.i.</w:t>
      </w:r>
      <w:proofErr w:type="spellEnd"/>
      <w:r w:rsidRPr="00B36A3A">
        <w:rPr>
          <w:sz w:val="20"/>
          <w:szCs w:val="20"/>
        </w:rPr>
        <w:t xml:space="preserve">) </w:t>
      </w:r>
      <w:r w:rsidRPr="00B36A3A">
        <w:rPr>
          <w:b/>
          <w:sz w:val="20"/>
          <w:szCs w:val="20"/>
        </w:rPr>
        <w:t xml:space="preserve">costituendo </w:t>
      </w:r>
      <w:r w:rsidRPr="00B36A3A">
        <w:rPr>
          <w:sz w:val="20"/>
          <w:szCs w:val="20"/>
        </w:rPr>
        <w:t>con le seguenti imprese:</w:t>
      </w:r>
    </w:p>
    <w:p w14:paraId="031C4206" w14:textId="77777777" w:rsidR="00B36A3A" w:rsidRPr="00B36A3A" w:rsidRDefault="00B36A3A" w:rsidP="00B36A3A">
      <w:pPr>
        <w:tabs>
          <w:tab w:val="left" w:pos="5400"/>
        </w:tabs>
        <w:spacing w:before="120" w:after="120" w:line="360" w:lineRule="auto"/>
        <w:jc w:val="both"/>
        <w:rPr>
          <w:sz w:val="20"/>
          <w:szCs w:val="20"/>
        </w:rPr>
      </w:pPr>
      <w:r w:rsidRPr="00B36A3A">
        <w:rPr>
          <w:sz w:val="20"/>
          <w:szCs w:val="20"/>
        </w:rPr>
        <w:fldChar w:fldCharType="begin">
          <w:ffData>
            <w:name w:val=""/>
            <w:enabled/>
            <w:calcOnExit w:val="0"/>
            <w:statusText w:type="autoText" w:val="Insussistenza per Acq. e Serv."/>
            <w:checkBox>
              <w:sizeAuto/>
              <w:default w:val="0"/>
            </w:checkBox>
          </w:ffData>
        </w:fldChar>
      </w:r>
      <w:r w:rsidRPr="00B36A3A">
        <w:rPr>
          <w:sz w:val="20"/>
          <w:szCs w:val="20"/>
        </w:rPr>
        <w:instrText xml:space="preserve"> FORMCHECKBOX </w:instrText>
      </w:r>
      <w:r w:rsidR="00000000">
        <w:rPr>
          <w:sz w:val="20"/>
          <w:szCs w:val="20"/>
        </w:rPr>
      </w:r>
      <w:r w:rsidR="00000000">
        <w:rPr>
          <w:sz w:val="20"/>
          <w:szCs w:val="20"/>
        </w:rPr>
        <w:fldChar w:fldCharType="separate"/>
      </w:r>
      <w:r w:rsidRPr="00B36A3A">
        <w:rPr>
          <w:sz w:val="20"/>
          <w:szCs w:val="20"/>
        </w:rPr>
        <w:fldChar w:fldCharType="end"/>
      </w:r>
      <w:r w:rsidRPr="00B36A3A">
        <w:rPr>
          <w:sz w:val="20"/>
          <w:szCs w:val="20"/>
        </w:rPr>
        <w:t xml:space="preserve"> nel caso di raggruppamento temporaneo di imprese:</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379"/>
      </w:tblGrid>
      <w:tr w:rsidR="00B36A3A" w:rsidRPr="00B36A3A" w14:paraId="1BDD2CE0" w14:textId="77777777" w:rsidTr="00794DF7">
        <w:tc>
          <w:tcPr>
            <w:tcW w:w="2552" w:type="dxa"/>
            <w:vAlign w:val="center"/>
          </w:tcPr>
          <w:p w14:paraId="00154171" w14:textId="77777777" w:rsidR="00B36A3A" w:rsidRPr="00B36A3A" w:rsidRDefault="00B36A3A" w:rsidP="00B36A3A">
            <w:pPr>
              <w:tabs>
                <w:tab w:val="left" w:pos="5400"/>
              </w:tabs>
              <w:spacing w:before="120" w:after="120" w:line="360" w:lineRule="auto"/>
              <w:jc w:val="both"/>
              <w:rPr>
                <w:sz w:val="20"/>
                <w:szCs w:val="20"/>
              </w:rPr>
            </w:pPr>
            <w:r w:rsidRPr="00B36A3A">
              <w:rPr>
                <w:sz w:val="20"/>
                <w:szCs w:val="20"/>
              </w:rPr>
              <w:t>Mandante</w:t>
            </w:r>
          </w:p>
        </w:tc>
        <w:tc>
          <w:tcPr>
            <w:tcW w:w="6379" w:type="dxa"/>
          </w:tcPr>
          <w:p w14:paraId="4A7C412D" w14:textId="77777777" w:rsidR="00B36A3A" w:rsidRPr="00B36A3A" w:rsidRDefault="00B36A3A" w:rsidP="00B36A3A">
            <w:pPr>
              <w:tabs>
                <w:tab w:val="left" w:pos="5400"/>
              </w:tabs>
              <w:spacing w:before="120" w:after="120" w:line="360" w:lineRule="auto"/>
              <w:jc w:val="both"/>
              <w:rPr>
                <w:sz w:val="20"/>
                <w:szCs w:val="20"/>
              </w:rPr>
            </w:pPr>
          </w:p>
        </w:tc>
      </w:tr>
      <w:tr w:rsidR="00B36A3A" w:rsidRPr="00B36A3A" w14:paraId="41954722" w14:textId="77777777" w:rsidTr="00794DF7">
        <w:tc>
          <w:tcPr>
            <w:tcW w:w="2552" w:type="dxa"/>
            <w:tcBorders>
              <w:top w:val="single" w:sz="4" w:space="0" w:color="auto"/>
              <w:left w:val="single" w:sz="4" w:space="0" w:color="auto"/>
              <w:bottom w:val="single" w:sz="4" w:space="0" w:color="auto"/>
              <w:right w:val="single" w:sz="4" w:space="0" w:color="auto"/>
            </w:tcBorders>
          </w:tcPr>
          <w:p w14:paraId="0F0F401B" w14:textId="77777777" w:rsidR="00B36A3A" w:rsidRPr="00B36A3A" w:rsidRDefault="00B36A3A" w:rsidP="00B36A3A">
            <w:pPr>
              <w:tabs>
                <w:tab w:val="left" w:pos="5400"/>
              </w:tabs>
              <w:spacing w:before="120" w:after="120" w:line="360" w:lineRule="auto"/>
              <w:jc w:val="both"/>
              <w:rPr>
                <w:sz w:val="20"/>
                <w:szCs w:val="20"/>
              </w:rPr>
            </w:pPr>
            <w:r w:rsidRPr="00B36A3A">
              <w:rPr>
                <w:sz w:val="20"/>
                <w:szCs w:val="20"/>
              </w:rPr>
              <w:t>Mandante</w:t>
            </w:r>
          </w:p>
        </w:tc>
        <w:tc>
          <w:tcPr>
            <w:tcW w:w="6379" w:type="dxa"/>
            <w:tcBorders>
              <w:top w:val="single" w:sz="4" w:space="0" w:color="auto"/>
              <w:left w:val="single" w:sz="4" w:space="0" w:color="auto"/>
              <w:bottom w:val="single" w:sz="4" w:space="0" w:color="auto"/>
              <w:right w:val="single" w:sz="4" w:space="0" w:color="auto"/>
            </w:tcBorders>
          </w:tcPr>
          <w:p w14:paraId="571AFE29" w14:textId="77777777" w:rsidR="00B36A3A" w:rsidRPr="00B36A3A" w:rsidRDefault="00B36A3A" w:rsidP="00B36A3A">
            <w:pPr>
              <w:tabs>
                <w:tab w:val="left" w:pos="5400"/>
              </w:tabs>
              <w:spacing w:before="120" w:after="120" w:line="360" w:lineRule="auto"/>
              <w:jc w:val="both"/>
              <w:rPr>
                <w:sz w:val="20"/>
                <w:szCs w:val="20"/>
              </w:rPr>
            </w:pPr>
          </w:p>
        </w:tc>
      </w:tr>
      <w:tr w:rsidR="00B36A3A" w:rsidRPr="00B36A3A" w14:paraId="1C4879C3" w14:textId="77777777" w:rsidTr="00794DF7">
        <w:tc>
          <w:tcPr>
            <w:tcW w:w="2552" w:type="dxa"/>
            <w:tcBorders>
              <w:top w:val="single" w:sz="4" w:space="0" w:color="auto"/>
              <w:left w:val="single" w:sz="4" w:space="0" w:color="auto"/>
              <w:bottom w:val="single" w:sz="4" w:space="0" w:color="auto"/>
              <w:right w:val="single" w:sz="4" w:space="0" w:color="auto"/>
            </w:tcBorders>
          </w:tcPr>
          <w:p w14:paraId="16D6ADD5" w14:textId="77777777" w:rsidR="00B36A3A" w:rsidRPr="00B36A3A" w:rsidRDefault="00B36A3A" w:rsidP="00B36A3A">
            <w:pPr>
              <w:tabs>
                <w:tab w:val="left" w:pos="5400"/>
              </w:tabs>
              <w:spacing w:before="120" w:after="120" w:line="360" w:lineRule="auto"/>
              <w:jc w:val="both"/>
              <w:rPr>
                <w:sz w:val="20"/>
                <w:szCs w:val="20"/>
              </w:rPr>
            </w:pPr>
            <w:r w:rsidRPr="00B36A3A">
              <w:rPr>
                <w:sz w:val="20"/>
                <w:szCs w:val="20"/>
              </w:rPr>
              <w:t>Mandante</w:t>
            </w:r>
          </w:p>
        </w:tc>
        <w:tc>
          <w:tcPr>
            <w:tcW w:w="6379" w:type="dxa"/>
            <w:tcBorders>
              <w:top w:val="single" w:sz="4" w:space="0" w:color="auto"/>
              <w:left w:val="single" w:sz="4" w:space="0" w:color="auto"/>
              <w:bottom w:val="single" w:sz="4" w:space="0" w:color="auto"/>
              <w:right w:val="single" w:sz="4" w:space="0" w:color="auto"/>
            </w:tcBorders>
          </w:tcPr>
          <w:p w14:paraId="44D78CFC" w14:textId="77777777" w:rsidR="00B36A3A" w:rsidRPr="00B36A3A" w:rsidRDefault="00B36A3A" w:rsidP="00B36A3A">
            <w:pPr>
              <w:tabs>
                <w:tab w:val="left" w:pos="5400"/>
              </w:tabs>
              <w:spacing w:before="120" w:after="120" w:line="360" w:lineRule="auto"/>
              <w:jc w:val="both"/>
              <w:rPr>
                <w:sz w:val="20"/>
                <w:szCs w:val="20"/>
              </w:rPr>
            </w:pPr>
          </w:p>
        </w:tc>
      </w:tr>
      <w:tr w:rsidR="00AF100E" w:rsidRPr="00B36A3A" w14:paraId="2D76184A" w14:textId="77777777" w:rsidTr="00794DF7">
        <w:tc>
          <w:tcPr>
            <w:tcW w:w="2552" w:type="dxa"/>
            <w:tcBorders>
              <w:top w:val="single" w:sz="4" w:space="0" w:color="auto"/>
              <w:left w:val="single" w:sz="4" w:space="0" w:color="auto"/>
              <w:bottom w:val="single" w:sz="4" w:space="0" w:color="auto"/>
              <w:right w:val="single" w:sz="4" w:space="0" w:color="auto"/>
            </w:tcBorders>
          </w:tcPr>
          <w:p w14:paraId="2188F105" w14:textId="23B3A367" w:rsidR="00AF100E" w:rsidRPr="00B36A3A" w:rsidRDefault="00AF100E" w:rsidP="00B36A3A">
            <w:pPr>
              <w:tabs>
                <w:tab w:val="left" w:pos="5400"/>
              </w:tabs>
              <w:spacing w:before="120" w:after="120" w:line="360" w:lineRule="auto"/>
              <w:jc w:val="both"/>
              <w:rPr>
                <w:sz w:val="20"/>
                <w:szCs w:val="20"/>
              </w:rPr>
            </w:pPr>
            <w:r w:rsidRPr="00AF100E">
              <w:rPr>
                <w:sz w:val="20"/>
                <w:szCs w:val="20"/>
              </w:rPr>
              <w:t>Mandante</w:t>
            </w:r>
          </w:p>
        </w:tc>
        <w:tc>
          <w:tcPr>
            <w:tcW w:w="6379" w:type="dxa"/>
            <w:tcBorders>
              <w:top w:val="single" w:sz="4" w:space="0" w:color="auto"/>
              <w:left w:val="single" w:sz="4" w:space="0" w:color="auto"/>
              <w:bottom w:val="single" w:sz="4" w:space="0" w:color="auto"/>
              <w:right w:val="single" w:sz="4" w:space="0" w:color="auto"/>
            </w:tcBorders>
          </w:tcPr>
          <w:p w14:paraId="1D930D68" w14:textId="77777777" w:rsidR="00AF100E" w:rsidRPr="00B36A3A" w:rsidRDefault="00AF100E" w:rsidP="00B36A3A">
            <w:pPr>
              <w:tabs>
                <w:tab w:val="left" w:pos="5400"/>
              </w:tabs>
              <w:spacing w:before="120" w:after="120" w:line="360" w:lineRule="auto"/>
              <w:jc w:val="both"/>
              <w:rPr>
                <w:sz w:val="20"/>
                <w:szCs w:val="20"/>
              </w:rPr>
            </w:pPr>
          </w:p>
        </w:tc>
      </w:tr>
      <w:tr w:rsidR="00AF100E" w:rsidRPr="00B36A3A" w14:paraId="0D915A9A" w14:textId="77777777" w:rsidTr="00794DF7">
        <w:tc>
          <w:tcPr>
            <w:tcW w:w="2552" w:type="dxa"/>
            <w:tcBorders>
              <w:top w:val="single" w:sz="4" w:space="0" w:color="auto"/>
              <w:left w:val="single" w:sz="4" w:space="0" w:color="auto"/>
              <w:bottom w:val="single" w:sz="4" w:space="0" w:color="auto"/>
              <w:right w:val="single" w:sz="4" w:space="0" w:color="auto"/>
            </w:tcBorders>
          </w:tcPr>
          <w:p w14:paraId="2948F281" w14:textId="3586B3EE" w:rsidR="00AF100E" w:rsidRPr="00B36A3A" w:rsidRDefault="00AF100E" w:rsidP="00B36A3A">
            <w:pPr>
              <w:tabs>
                <w:tab w:val="left" w:pos="5400"/>
              </w:tabs>
              <w:spacing w:before="120" w:after="120" w:line="360" w:lineRule="auto"/>
              <w:jc w:val="both"/>
              <w:rPr>
                <w:sz w:val="20"/>
                <w:szCs w:val="20"/>
              </w:rPr>
            </w:pPr>
            <w:r w:rsidRPr="00AF100E">
              <w:rPr>
                <w:sz w:val="20"/>
                <w:szCs w:val="20"/>
              </w:rPr>
              <w:t>Mandante</w:t>
            </w:r>
          </w:p>
        </w:tc>
        <w:tc>
          <w:tcPr>
            <w:tcW w:w="6379" w:type="dxa"/>
            <w:tcBorders>
              <w:top w:val="single" w:sz="4" w:space="0" w:color="auto"/>
              <w:left w:val="single" w:sz="4" w:space="0" w:color="auto"/>
              <w:bottom w:val="single" w:sz="4" w:space="0" w:color="auto"/>
              <w:right w:val="single" w:sz="4" w:space="0" w:color="auto"/>
            </w:tcBorders>
          </w:tcPr>
          <w:p w14:paraId="6E8C0B10" w14:textId="77777777" w:rsidR="00AF100E" w:rsidRPr="00B36A3A" w:rsidRDefault="00AF100E" w:rsidP="00B36A3A">
            <w:pPr>
              <w:tabs>
                <w:tab w:val="left" w:pos="5400"/>
              </w:tabs>
              <w:spacing w:before="120" w:after="120" w:line="360" w:lineRule="auto"/>
              <w:jc w:val="both"/>
              <w:rPr>
                <w:sz w:val="20"/>
                <w:szCs w:val="20"/>
              </w:rPr>
            </w:pPr>
          </w:p>
        </w:tc>
      </w:tr>
    </w:tbl>
    <w:p w14:paraId="2373FBFE" w14:textId="77777777" w:rsidR="00B36A3A" w:rsidRPr="00B36A3A" w:rsidRDefault="00B36A3A" w:rsidP="00B36A3A">
      <w:pPr>
        <w:tabs>
          <w:tab w:val="left" w:pos="5400"/>
        </w:tabs>
        <w:spacing w:before="120" w:after="120" w:line="360" w:lineRule="auto"/>
        <w:jc w:val="both"/>
        <w:rPr>
          <w:sz w:val="20"/>
          <w:szCs w:val="20"/>
        </w:rPr>
      </w:pPr>
    </w:p>
    <w:p w14:paraId="3397040F" w14:textId="77777777" w:rsidR="00B36A3A" w:rsidRPr="00B36A3A" w:rsidRDefault="00B36A3A" w:rsidP="00B36A3A">
      <w:pPr>
        <w:tabs>
          <w:tab w:val="left" w:pos="5400"/>
        </w:tabs>
        <w:spacing w:before="120" w:after="120" w:line="360" w:lineRule="auto"/>
        <w:jc w:val="both"/>
        <w:rPr>
          <w:sz w:val="20"/>
          <w:szCs w:val="20"/>
        </w:rPr>
      </w:pPr>
      <w:r w:rsidRPr="00B36A3A">
        <w:rPr>
          <w:sz w:val="20"/>
          <w:szCs w:val="20"/>
        </w:rPr>
        <w:lastRenderedPageBreak/>
        <w:fldChar w:fldCharType="begin">
          <w:ffData>
            <w:name w:val=""/>
            <w:enabled/>
            <w:calcOnExit w:val="0"/>
            <w:statusText w:type="autoText" w:val="Insussistenza per Acq. e Serv."/>
            <w:checkBox>
              <w:sizeAuto/>
              <w:default w:val="0"/>
            </w:checkBox>
          </w:ffData>
        </w:fldChar>
      </w:r>
      <w:r w:rsidRPr="00B36A3A">
        <w:rPr>
          <w:sz w:val="20"/>
          <w:szCs w:val="20"/>
        </w:rPr>
        <w:instrText xml:space="preserve"> FORMCHECKBOX </w:instrText>
      </w:r>
      <w:r w:rsidR="00000000">
        <w:rPr>
          <w:sz w:val="20"/>
          <w:szCs w:val="20"/>
        </w:rPr>
      </w:r>
      <w:r w:rsidR="00000000">
        <w:rPr>
          <w:sz w:val="20"/>
          <w:szCs w:val="20"/>
        </w:rPr>
        <w:fldChar w:fldCharType="separate"/>
      </w:r>
      <w:r w:rsidRPr="00B36A3A">
        <w:rPr>
          <w:sz w:val="20"/>
          <w:szCs w:val="20"/>
        </w:rPr>
        <w:fldChar w:fldCharType="end"/>
      </w:r>
      <w:r w:rsidRPr="00B36A3A">
        <w:rPr>
          <w:sz w:val="20"/>
          <w:szCs w:val="20"/>
        </w:rPr>
        <w:t xml:space="preserve"> nel caso di consorzio ordinario di concorrenti:</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2"/>
        <w:gridCol w:w="2233"/>
        <w:gridCol w:w="2233"/>
        <w:gridCol w:w="2233"/>
      </w:tblGrid>
      <w:tr w:rsidR="00B36A3A" w:rsidRPr="00B36A3A" w14:paraId="084620AE" w14:textId="77777777" w:rsidTr="00794DF7">
        <w:tc>
          <w:tcPr>
            <w:tcW w:w="2232" w:type="dxa"/>
            <w:vAlign w:val="center"/>
          </w:tcPr>
          <w:p w14:paraId="275A725E" w14:textId="77777777" w:rsidR="00B36A3A" w:rsidRPr="00B36A3A" w:rsidRDefault="00B36A3A" w:rsidP="00B36A3A">
            <w:pPr>
              <w:tabs>
                <w:tab w:val="left" w:pos="5400"/>
              </w:tabs>
              <w:spacing w:before="120" w:after="120" w:line="360" w:lineRule="auto"/>
              <w:jc w:val="both"/>
              <w:rPr>
                <w:b/>
                <w:sz w:val="20"/>
                <w:szCs w:val="20"/>
              </w:rPr>
            </w:pPr>
            <w:r w:rsidRPr="00B36A3A">
              <w:rPr>
                <w:b/>
                <w:sz w:val="20"/>
                <w:szCs w:val="20"/>
              </w:rPr>
              <w:t>Denominazione e P.IVA</w:t>
            </w:r>
          </w:p>
        </w:tc>
        <w:tc>
          <w:tcPr>
            <w:tcW w:w="2233" w:type="dxa"/>
            <w:vAlign w:val="center"/>
          </w:tcPr>
          <w:p w14:paraId="53E25830" w14:textId="77777777" w:rsidR="00B36A3A" w:rsidRPr="00B36A3A" w:rsidRDefault="00B36A3A" w:rsidP="00B36A3A">
            <w:pPr>
              <w:tabs>
                <w:tab w:val="left" w:pos="5400"/>
              </w:tabs>
              <w:spacing w:before="120" w:after="120" w:line="360" w:lineRule="auto"/>
              <w:jc w:val="both"/>
              <w:rPr>
                <w:b/>
                <w:sz w:val="20"/>
                <w:szCs w:val="20"/>
              </w:rPr>
            </w:pPr>
            <w:r w:rsidRPr="00B36A3A">
              <w:rPr>
                <w:b/>
                <w:sz w:val="20"/>
                <w:szCs w:val="20"/>
              </w:rPr>
              <w:t>Forma giuridica</w:t>
            </w:r>
          </w:p>
        </w:tc>
        <w:tc>
          <w:tcPr>
            <w:tcW w:w="2233" w:type="dxa"/>
            <w:vAlign w:val="center"/>
          </w:tcPr>
          <w:p w14:paraId="2D5E13B0" w14:textId="77777777" w:rsidR="00B36A3A" w:rsidRPr="00B36A3A" w:rsidRDefault="00B36A3A" w:rsidP="00B36A3A">
            <w:pPr>
              <w:tabs>
                <w:tab w:val="left" w:pos="5400"/>
              </w:tabs>
              <w:spacing w:before="120" w:after="120" w:line="360" w:lineRule="auto"/>
              <w:jc w:val="both"/>
              <w:rPr>
                <w:b/>
                <w:sz w:val="20"/>
                <w:szCs w:val="20"/>
              </w:rPr>
            </w:pPr>
            <w:r w:rsidRPr="00B36A3A">
              <w:rPr>
                <w:b/>
                <w:sz w:val="20"/>
                <w:szCs w:val="20"/>
              </w:rPr>
              <w:t>Sede Legale</w:t>
            </w:r>
          </w:p>
        </w:tc>
        <w:tc>
          <w:tcPr>
            <w:tcW w:w="2233" w:type="dxa"/>
            <w:vAlign w:val="center"/>
          </w:tcPr>
          <w:p w14:paraId="0D261025" w14:textId="77777777" w:rsidR="00B36A3A" w:rsidRPr="00B36A3A" w:rsidRDefault="00B36A3A" w:rsidP="00B36A3A">
            <w:pPr>
              <w:tabs>
                <w:tab w:val="left" w:pos="5400"/>
              </w:tabs>
              <w:spacing w:before="120" w:after="120" w:line="360" w:lineRule="auto"/>
              <w:jc w:val="both"/>
              <w:rPr>
                <w:b/>
                <w:sz w:val="20"/>
                <w:szCs w:val="20"/>
              </w:rPr>
            </w:pPr>
            <w:r w:rsidRPr="00B36A3A">
              <w:rPr>
                <w:b/>
                <w:sz w:val="20"/>
                <w:szCs w:val="20"/>
              </w:rPr>
              <w:t>Quota di partecipazione</w:t>
            </w:r>
          </w:p>
        </w:tc>
      </w:tr>
      <w:tr w:rsidR="00B36A3A" w:rsidRPr="00B36A3A" w14:paraId="4E924964" w14:textId="77777777" w:rsidTr="00794DF7">
        <w:tc>
          <w:tcPr>
            <w:tcW w:w="2232" w:type="dxa"/>
            <w:vAlign w:val="center"/>
          </w:tcPr>
          <w:p w14:paraId="05606066" w14:textId="77777777" w:rsidR="00B36A3A" w:rsidRPr="00B36A3A" w:rsidRDefault="00B36A3A" w:rsidP="00B36A3A">
            <w:pPr>
              <w:tabs>
                <w:tab w:val="left" w:pos="5400"/>
              </w:tabs>
              <w:spacing w:before="120" w:after="120" w:line="360" w:lineRule="auto"/>
              <w:jc w:val="both"/>
              <w:rPr>
                <w:b/>
                <w:sz w:val="20"/>
                <w:szCs w:val="20"/>
              </w:rPr>
            </w:pPr>
          </w:p>
        </w:tc>
        <w:tc>
          <w:tcPr>
            <w:tcW w:w="2233" w:type="dxa"/>
            <w:vAlign w:val="center"/>
          </w:tcPr>
          <w:p w14:paraId="5D5ECA79" w14:textId="77777777" w:rsidR="00B36A3A" w:rsidRPr="00B36A3A" w:rsidRDefault="00B36A3A" w:rsidP="00B36A3A">
            <w:pPr>
              <w:tabs>
                <w:tab w:val="left" w:pos="5400"/>
              </w:tabs>
              <w:spacing w:before="120" w:after="120" w:line="360" w:lineRule="auto"/>
              <w:jc w:val="both"/>
              <w:rPr>
                <w:sz w:val="20"/>
                <w:szCs w:val="20"/>
              </w:rPr>
            </w:pPr>
          </w:p>
        </w:tc>
        <w:tc>
          <w:tcPr>
            <w:tcW w:w="2233" w:type="dxa"/>
            <w:vAlign w:val="center"/>
          </w:tcPr>
          <w:p w14:paraId="188A5E40" w14:textId="77777777" w:rsidR="00B36A3A" w:rsidRPr="00B36A3A" w:rsidRDefault="00B36A3A" w:rsidP="00B36A3A">
            <w:pPr>
              <w:tabs>
                <w:tab w:val="left" w:pos="5400"/>
              </w:tabs>
              <w:spacing w:before="120" w:after="120" w:line="360" w:lineRule="auto"/>
              <w:jc w:val="both"/>
              <w:rPr>
                <w:b/>
                <w:sz w:val="20"/>
                <w:szCs w:val="20"/>
              </w:rPr>
            </w:pPr>
          </w:p>
        </w:tc>
        <w:tc>
          <w:tcPr>
            <w:tcW w:w="2233" w:type="dxa"/>
            <w:vAlign w:val="center"/>
          </w:tcPr>
          <w:p w14:paraId="0F4E6C02" w14:textId="77777777" w:rsidR="00B36A3A" w:rsidRPr="00B36A3A" w:rsidRDefault="00B36A3A" w:rsidP="00B36A3A">
            <w:pPr>
              <w:tabs>
                <w:tab w:val="left" w:pos="5400"/>
              </w:tabs>
              <w:spacing w:before="120" w:after="120" w:line="360" w:lineRule="auto"/>
              <w:jc w:val="both"/>
              <w:rPr>
                <w:sz w:val="20"/>
                <w:szCs w:val="20"/>
              </w:rPr>
            </w:pPr>
          </w:p>
        </w:tc>
      </w:tr>
      <w:tr w:rsidR="00B36A3A" w:rsidRPr="00B36A3A" w14:paraId="6499E0C0" w14:textId="77777777" w:rsidTr="00794DF7">
        <w:tc>
          <w:tcPr>
            <w:tcW w:w="2232" w:type="dxa"/>
            <w:vAlign w:val="center"/>
          </w:tcPr>
          <w:p w14:paraId="5D1651CD" w14:textId="77777777" w:rsidR="00B36A3A" w:rsidRPr="00B36A3A" w:rsidRDefault="00B36A3A" w:rsidP="00B36A3A">
            <w:pPr>
              <w:tabs>
                <w:tab w:val="left" w:pos="5400"/>
              </w:tabs>
              <w:spacing w:before="120" w:after="120" w:line="360" w:lineRule="auto"/>
              <w:jc w:val="both"/>
              <w:rPr>
                <w:b/>
                <w:sz w:val="20"/>
                <w:szCs w:val="20"/>
              </w:rPr>
            </w:pPr>
          </w:p>
        </w:tc>
        <w:tc>
          <w:tcPr>
            <w:tcW w:w="2233" w:type="dxa"/>
            <w:vAlign w:val="center"/>
          </w:tcPr>
          <w:p w14:paraId="3C4D0276" w14:textId="77777777" w:rsidR="00B36A3A" w:rsidRPr="00B36A3A" w:rsidRDefault="00B36A3A" w:rsidP="00B36A3A">
            <w:pPr>
              <w:tabs>
                <w:tab w:val="left" w:pos="5400"/>
              </w:tabs>
              <w:spacing w:before="120" w:after="120" w:line="360" w:lineRule="auto"/>
              <w:jc w:val="both"/>
              <w:rPr>
                <w:sz w:val="20"/>
                <w:szCs w:val="20"/>
              </w:rPr>
            </w:pPr>
          </w:p>
        </w:tc>
        <w:tc>
          <w:tcPr>
            <w:tcW w:w="2233" w:type="dxa"/>
            <w:vAlign w:val="center"/>
          </w:tcPr>
          <w:p w14:paraId="71642C4D" w14:textId="77777777" w:rsidR="00B36A3A" w:rsidRPr="00B36A3A" w:rsidRDefault="00B36A3A" w:rsidP="00B36A3A">
            <w:pPr>
              <w:tabs>
                <w:tab w:val="left" w:pos="5400"/>
              </w:tabs>
              <w:spacing w:before="120" w:after="120" w:line="360" w:lineRule="auto"/>
              <w:jc w:val="both"/>
              <w:rPr>
                <w:b/>
                <w:sz w:val="20"/>
                <w:szCs w:val="20"/>
              </w:rPr>
            </w:pPr>
          </w:p>
        </w:tc>
        <w:tc>
          <w:tcPr>
            <w:tcW w:w="2233" w:type="dxa"/>
            <w:vAlign w:val="center"/>
          </w:tcPr>
          <w:p w14:paraId="2B047219" w14:textId="77777777" w:rsidR="00B36A3A" w:rsidRPr="00B36A3A" w:rsidRDefault="00B36A3A" w:rsidP="00B36A3A">
            <w:pPr>
              <w:tabs>
                <w:tab w:val="left" w:pos="5400"/>
              </w:tabs>
              <w:spacing w:before="120" w:after="120" w:line="360" w:lineRule="auto"/>
              <w:jc w:val="both"/>
              <w:rPr>
                <w:sz w:val="20"/>
                <w:szCs w:val="20"/>
              </w:rPr>
            </w:pPr>
          </w:p>
        </w:tc>
      </w:tr>
      <w:tr w:rsidR="00B36A3A" w:rsidRPr="00B36A3A" w14:paraId="7A9D360A" w14:textId="77777777" w:rsidTr="00794DF7">
        <w:tc>
          <w:tcPr>
            <w:tcW w:w="2232" w:type="dxa"/>
            <w:tcBorders>
              <w:top w:val="single" w:sz="4" w:space="0" w:color="auto"/>
              <w:left w:val="single" w:sz="4" w:space="0" w:color="auto"/>
              <w:bottom w:val="single" w:sz="4" w:space="0" w:color="auto"/>
              <w:right w:val="single" w:sz="4" w:space="0" w:color="auto"/>
            </w:tcBorders>
            <w:vAlign w:val="center"/>
          </w:tcPr>
          <w:p w14:paraId="7E502460" w14:textId="77777777" w:rsidR="00B36A3A" w:rsidRPr="00B36A3A" w:rsidRDefault="00B36A3A" w:rsidP="00B36A3A">
            <w:pPr>
              <w:tabs>
                <w:tab w:val="left" w:pos="5400"/>
              </w:tabs>
              <w:spacing w:before="120" w:after="120" w:line="360" w:lineRule="auto"/>
              <w:jc w:val="both"/>
              <w:rPr>
                <w:b/>
                <w:sz w:val="20"/>
                <w:szCs w:val="20"/>
              </w:rPr>
            </w:pPr>
          </w:p>
        </w:tc>
        <w:tc>
          <w:tcPr>
            <w:tcW w:w="2233" w:type="dxa"/>
            <w:tcBorders>
              <w:top w:val="single" w:sz="4" w:space="0" w:color="auto"/>
              <w:left w:val="single" w:sz="4" w:space="0" w:color="auto"/>
              <w:bottom w:val="single" w:sz="4" w:space="0" w:color="auto"/>
              <w:right w:val="single" w:sz="4" w:space="0" w:color="auto"/>
            </w:tcBorders>
            <w:vAlign w:val="center"/>
          </w:tcPr>
          <w:p w14:paraId="63907607" w14:textId="77777777" w:rsidR="00B36A3A" w:rsidRPr="00B36A3A" w:rsidRDefault="00B36A3A" w:rsidP="00B36A3A">
            <w:pPr>
              <w:tabs>
                <w:tab w:val="left" w:pos="5400"/>
              </w:tabs>
              <w:spacing w:before="120" w:after="120" w:line="360" w:lineRule="auto"/>
              <w:jc w:val="both"/>
              <w:rPr>
                <w:sz w:val="20"/>
                <w:szCs w:val="20"/>
              </w:rPr>
            </w:pPr>
          </w:p>
        </w:tc>
        <w:tc>
          <w:tcPr>
            <w:tcW w:w="2233" w:type="dxa"/>
            <w:tcBorders>
              <w:top w:val="single" w:sz="4" w:space="0" w:color="auto"/>
              <w:left w:val="single" w:sz="4" w:space="0" w:color="auto"/>
              <w:bottom w:val="single" w:sz="4" w:space="0" w:color="auto"/>
              <w:right w:val="single" w:sz="4" w:space="0" w:color="auto"/>
            </w:tcBorders>
            <w:vAlign w:val="center"/>
          </w:tcPr>
          <w:p w14:paraId="380CCDD3" w14:textId="77777777" w:rsidR="00B36A3A" w:rsidRPr="00B36A3A" w:rsidRDefault="00B36A3A" w:rsidP="00B36A3A">
            <w:pPr>
              <w:tabs>
                <w:tab w:val="left" w:pos="5400"/>
              </w:tabs>
              <w:spacing w:before="120" w:after="120" w:line="360" w:lineRule="auto"/>
              <w:jc w:val="both"/>
              <w:rPr>
                <w:b/>
                <w:sz w:val="20"/>
                <w:szCs w:val="20"/>
              </w:rPr>
            </w:pPr>
          </w:p>
        </w:tc>
        <w:tc>
          <w:tcPr>
            <w:tcW w:w="2233" w:type="dxa"/>
            <w:tcBorders>
              <w:top w:val="single" w:sz="4" w:space="0" w:color="auto"/>
              <w:left w:val="single" w:sz="4" w:space="0" w:color="auto"/>
              <w:bottom w:val="single" w:sz="4" w:space="0" w:color="auto"/>
              <w:right w:val="single" w:sz="4" w:space="0" w:color="auto"/>
            </w:tcBorders>
            <w:vAlign w:val="center"/>
          </w:tcPr>
          <w:p w14:paraId="5E40E4FA" w14:textId="77777777" w:rsidR="00B36A3A" w:rsidRPr="00B36A3A" w:rsidRDefault="00B36A3A" w:rsidP="00B36A3A">
            <w:pPr>
              <w:tabs>
                <w:tab w:val="left" w:pos="5400"/>
              </w:tabs>
              <w:spacing w:before="120" w:after="120" w:line="360" w:lineRule="auto"/>
              <w:jc w:val="both"/>
              <w:rPr>
                <w:sz w:val="20"/>
                <w:szCs w:val="20"/>
              </w:rPr>
            </w:pPr>
          </w:p>
        </w:tc>
      </w:tr>
      <w:tr w:rsidR="00B36A3A" w:rsidRPr="00B36A3A" w14:paraId="2D2CAE0E" w14:textId="77777777" w:rsidTr="00794DF7">
        <w:tc>
          <w:tcPr>
            <w:tcW w:w="2232" w:type="dxa"/>
            <w:tcBorders>
              <w:top w:val="single" w:sz="4" w:space="0" w:color="auto"/>
              <w:left w:val="single" w:sz="4" w:space="0" w:color="auto"/>
              <w:bottom w:val="single" w:sz="4" w:space="0" w:color="auto"/>
              <w:right w:val="single" w:sz="4" w:space="0" w:color="auto"/>
            </w:tcBorders>
            <w:vAlign w:val="center"/>
          </w:tcPr>
          <w:p w14:paraId="7C2F1B0F" w14:textId="77777777" w:rsidR="00B36A3A" w:rsidRPr="00B36A3A" w:rsidRDefault="00B36A3A" w:rsidP="00B36A3A">
            <w:pPr>
              <w:tabs>
                <w:tab w:val="left" w:pos="5400"/>
              </w:tabs>
              <w:spacing w:before="120" w:after="120" w:line="360" w:lineRule="auto"/>
              <w:jc w:val="both"/>
              <w:rPr>
                <w:b/>
                <w:sz w:val="20"/>
                <w:szCs w:val="20"/>
              </w:rPr>
            </w:pPr>
          </w:p>
        </w:tc>
        <w:tc>
          <w:tcPr>
            <w:tcW w:w="2233" w:type="dxa"/>
            <w:tcBorders>
              <w:top w:val="single" w:sz="4" w:space="0" w:color="auto"/>
              <w:left w:val="single" w:sz="4" w:space="0" w:color="auto"/>
              <w:bottom w:val="single" w:sz="4" w:space="0" w:color="auto"/>
              <w:right w:val="single" w:sz="4" w:space="0" w:color="auto"/>
            </w:tcBorders>
            <w:vAlign w:val="center"/>
          </w:tcPr>
          <w:p w14:paraId="362E115A" w14:textId="77777777" w:rsidR="00B36A3A" w:rsidRPr="00B36A3A" w:rsidRDefault="00B36A3A" w:rsidP="00B36A3A">
            <w:pPr>
              <w:tabs>
                <w:tab w:val="left" w:pos="5400"/>
              </w:tabs>
              <w:spacing w:before="120" w:after="120" w:line="360" w:lineRule="auto"/>
              <w:jc w:val="both"/>
              <w:rPr>
                <w:sz w:val="20"/>
                <w:szCs w:val="20"/>
              </w:rPr>
            </w:pPr>
          </w:p>
        </w:tc>
        <w:tc>
          <w:tcPr>
            <w:tcW w:w="2233" w:type="dxa"/>
            <w:tcBorders>
              <w:top w:val="single" w:sz="4" w:space="0" w:color="auto"/>
              <w:left w:val="single" w:sz="4" w:space="0" w:color="auto"/>
              <w:bottom w:val="single" w:sz="4" w:space="0" w:color="auto"/>
              <w:right w:val="single" w:sz="4" w:space="0" w:color="auto"/>
            </w:tcBorders>
            <w:vAlign w:val="center"/>
          </w:tcPr>
          <w:p w14:paraId="205C69C3" w14:textId="77777777" w:rsidR="00B36A3A" w:rsidRPr="00B36A3A" w:rsidRDefault="00B36A3A" w:rsidP="00B36A3A">
            <w:pPr>
              <w:tabs>
                <w:tab w:val="left" w:pos="5400"/>
              </w:tabs>
              <w:spacing w:before="120" w:after="120" w:line="360" w:lineRule="auto"/>
              <w:jc w:val="both"/>
              <w:rPr>
                <w:b/>
                <w:sz w:val="20"/>
                <w:szCs w:val="20"/>
              </w:rPr>
            </w:pPr>
          </w:p>
        </w:tc>
        <w:tc>
          <w:tcPr>
            <w:tcW w:w="2233" w:type="dxa"/>
            <w:tcBorders>
              <w:top w:val="single" w:sz="4" w:space="0" w:color="auto"/>
              <w:left w:val="single" w:sz="4" w:space="0" w:color="auto"/>
              <w:bottom w:val="single" w:sz="4" w:space="0" w:color="auto"/>
              <w:right w:val="single" w:sz="4" w:space="0" w:color="auto"/>
            </w:tcBorders>
            <w:vAlign w:val="center"/>
          </w:tcPr>
          <w:p w14:paraId="14521CEF" w14:textId="77777777" w:rsidR="00B36A3A" w:rsidRPr="00B36A3A" w:rsidRDefault="00B36A3A" w:rsidP="00B36A3A">
            <w:pPr>
              <w:tabs>
                <w:tab w:val="left" w:pos="5400"/>
              </w:tabs>
              <w:spacing w:before="120" w:after="120" w:line="360" w:lineRule="auto"/>
              <w:jc w:val="both"/>
              <w:rPr>
                <w:sz w:val="20"/>
                <w:szCs w:val="20"/>
              </w:rPr>
            </w:pPr>
          </w:p>
        </w:tc>
      </w:tr>
    </w:tbl>
    <w:p w14:paraId="261E0F87" w14:textId="77777777" w:rsidR="00B36A3A" w:rsidRPr="00B36A3A" w:rsidRDefault="00B36A3A" w:rsidP="00B36A3A">
      <w:pPr>
        <w:tabs>
          <w:tab w:val="left" w:pos="5400"/>
        </w:tabs>
        <w:spacing w:before="120" w:after="120" w:line="360" w:lineRule="auto"/>
        <w:jc w:val="both"/>
        <w:rPr>
          <w:sz w:val="20"/>
          <w:szCs w:val="20"/>
        </w:rPr>
      </w:pPr>
    </w:p>
    <w:p w14:paraId="6A46699C" w14:textId="77777777" w:rsidR="00B36A3A" w:rsidRPr="00B36A3A" w:rsidRDefault="00B36A3A" w:rsidP="00B36A3A">
      <w:pPr>
        <w:tabs>
          <w:tab w:val="left" w:pos="5400"/>
        </w:tabs>
        <w:spacing w:before="120" w:after="120" w:line="360" w:lineRule="auto"/>
        <w:jc w:val="both"/>
        <w:rPr>
          <w:sz w:val="20"/>
          <w:szCs w:val="20"/>
        </w:rPr>
      </w:pPr>
      <w:r w:rsidRPr="00B36A3A">
        <w:rPr>
          <w:sz w:val="20"/>
          <w:szCs w:val="20"/>
        </w:rPr>
        <w:fldChar w:fldCharType="begin">
          <w:ffData>
            <w:name w:val=""/>
            <w:enabled/>
            <w:calcOnExit w:val="0"/>
            <w:statusText w:type="autoText" w:val="Insussistenza per Acq. e Serv."/>
            <w:checkBox>
              <w:sizeAuto/>
              <w:default w:val="0"/>
            </w:checkBox>
          </w:ffData>
        </w:fldChar>
      </w:r>
      <w:r w:rsidRPr="00B36A3A">
        <w:rPr>
          <w:sz w:val="20"/>
          <w:szCs w:val="20"/>
        </w:rPr>
        <w:instrText xml:space="preserve"> FORMCHECKBOX </w:instrText>
      </w:r>
      <w:r w:rsidR="00000000">
        <w:rPr>
          <w:sz w:val="20"/>
          <w:szCs w:val="20"/>
        </w:rPr>
      </w:r>
      <w:r w:rsidR="00000000">
        <w:rPr>
          <w:sz w:val="20"/>
          <w:szCs w:val="20"/>
        </w:rPr>
        <w:fldChar w:fldCharType="separate"/>
      </w:r>
      <w:r w:rsidRPr="00B36A3A">
        <w:rPr>
          <w:sz w:val="20"/>
          <w:szCs w:val="20"/>
        </w:rPr>
        <w:fldChar w:fldCharType="end"/>
      </w:r>
      <w:r w:rsidRPr="00B36A3A">
        <w:rPr>
          <w:sz w:val="20"/>
          <w:szCs w:val="20"/>
        </w:rPr>
        <w:t xml:space="preserve"> </w:t>
      </w:r>
      <w:r w:rsidRPr="00B36A3A">
        <w:rPr>
          <w:b/>
          <w:bCs/>
          <w:sz w:val="20"/>
          <w:szCs w:val="20"/>
        </w:rPr>
        <w:t xml:space="preserve">[organo comune </w:t>
      </w:r>
      <w:r w:rsidRPr="00B36A3A">
        <w:rPr>
          <w:b/>
          <w:sz w:val="20"/>
          <w:szCs w:val="20"/>
        </w:rPr>
        <w:t>dell’] / [impresa aderente all</w:t>
      </w:r>
      <w:proofErr w:type="gramStart"/>
      <w:r w:rsidRPr="00B36A3A">
        <w:rPr>
          <w:b/>
          <w:sz w:val="20"/>
          <w:szCs w:val="20"/>
        </w:rPr>
        <w:t>’]aggregazione</w:t>
      </w:r>
      <w:proofErr w:type="gramEnd"/>
      <w:r w:rsidRPr="00B36A3A">
        <w:rPr>
          <w:b/>
          <w:sz w:val="20"/>
          <w:szCs w:val="20"/>
        </w:rPr>
        <w:t xml:space="preserve"> di imprese aderenti al contratto di rete</w:t>
      </w:r>
      <w:r w:rsidRPr="00B36A3A">
        <w:rPr>
          <w:sz w:val="20"/>
          <w:szCs w:val="20"/>
        </w:rPr>
        <w:t xml:space="preserve"> (ex art. 65, co. 2, lett. g) del </w:t>
      </w:r>
      <w:proofErr w:type="spellStart"/>
      <w:r w:rsidRPr="00B36A3A">
        <w:rPr>
          <w:sz w:val="20"/>
          <w:szCs w:val="20"/>
        </w:rPr>
        <w:t>D.Lgs.</w:t>
      </w:r>
      <w:proofErr w:type="spellEnd"/>
      <w:r w:rsidRPr="00B36A3A">
        <w:rPr>
          <w:sz w:val="20"/>
          <w:szCs w:val="20"/>
        </w:rPr>
        <w:t xml:space="preserve"> 36/2023), con le seguenti imprese (*):</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1687"/>
        <w:gridCol w:w="1836"/>
        <w:gridCol w:w="1836"/>
        <w:gridCol w:w="1836"/>
      </w:tblGrid>
      <w:tr w:rsidR="00B36A3A" w:rsidRPr="00B36A3A" w14:paraId="03F0EBC2" w14:textId="77777777" w:rsidTr="00794DF7">
        <w:tc>
          <w:tcPr>
            <w:tcW w:w="1985" w:type="dxa"/>
            <w:vAlign w:val="center"/>
          </w:tcPr>
          <w:p w14:paraId="1E05FB7E" w14:textId="77777777" w:rsidR="00B36A3A" w:rsidRPr="00B36A3A" w:rsidRDefault="00B36A3A" w:rsidP="00B36A3A">
            <w:pPr>
              <w:tabs>
                <w:tab w:val="left" w:pos="5400"/>
              </w:tabs>
              <w:spacing w:before="120" w:after="120" w:line="360" w:lineRule="auto"/>
              <w:jc w:val="both"/>
              <w:rPr>
                <w:b/>
                <w:sz w:val="20"/>
                <w:szCs w:val="20"/>
              </w:rPr>
            </w:pPr>
            <w:r w:rsidRPr="00B36A3A">
              <w:rPr>
                <w:b/>
                <w:sz w:val="20"/>
                <w:szCs w:val="20"/>
              </w:rPr>
              <w:t>Denominazione e P.IVA</w:t>
            </w:r>
          </w:p>
        </w:tc>
        <w:tc>
          <w:tcPr>
            <w:tcW w:w="1687" w:type="dxa"/>
            <w:vAlign w:val="center"/>
          </w:tcPr>
          <w:p w14:paraId="668DE118" w14:textId="77777777" w:rsidR="00B36A3A" w:rsidRPr="00B36A3A" w:rsidRDefault="00B36A3A" w:rsidP="00B36A3A">
            <w:pPr>
              <w:tabs>
                <w:tab w:val="left" w:pos="5400"/>
              </w:tabs>
              <w:spacing w:before="120" w:after="120" w:line="360" w:lineRule="auto"/>
              <w:jc w:val="both"/>
              <w:rPr>
                <w:b/>
                <w:sz w:val="20"/>
                <w:szCs w:val="20"/>
              </w:rPr>
            </w:pPr>
            <w:r w:rsidRPr="00B36A3A">
              <w:rPr>
                <w:b/>
                <w:sz w:val="20"/>
                <w:szCs w:val="20"/>
              </w:rPr>
              <w:t>Forma giuridica</w:t>
            </w:r>
          </w:p>
        </w:tc>
        <w:tc>
          <w:tcPr>
            <w:tcW w:w="1836" w:type="dxa"/>
            <w:vAlign w:val="center"/>
          </w:tcPr>
          <w:p w14:paraId="6C014B21" w14:textId="77777777" w:rsidR="00B36A3A" w:rsidRPr="00B36A3A" w:rsidRDefault="00B36A3A" w:rsidP="00B36A3A">
            <w:pPr>
              <w:tabs>
                <w:tab w:val="left" w:pos="5400"/>
              </w:tabs>
              <w:spacing w:before="120" w:after="120" w:line="360" w:lineRule="auto"/>
              <w:jc w:val="both"/>
              <w:rPr>
                <w:b/>
                <w:sz w:val="20"/>
                <w:szCs w:val="20"/>
              </w:rPr>
            </w:pPr>
            <w:r w:rsidRPr="00B36A3A">
              <w:rPr>
                <w:b/>
                <w:sz w:val="20"/>
                <w:szCs w:val="20"/>
              </w:rPr>
              <w:t>Sede Legale</w:t>
            </w:r>
          </w:p>
        </w:tc>
        <w:tc>
          <w:tcPr>
            <w:tcW w:w="1836" w:type="dxa"/>
            <w:vAlign w:val="center"/>
          </w:tcPr>
          <w:p w14:paraId="08AC2308" w14:textId="77777777" w:rsidR="00B36A3A" w:rsidRPr="00B36A3A" w:rsidRDefault="00B36A3A" w:rsidP="00B36A3A">
            <w:pPr>
              <w:tabs>
                <w:tab w:val="left" w:pos="5400"/>
              </w:tabs>
              <w:spacing w:before="120" w:after="120" w:line="360" w:lineRule="auto"/>
              <w:jc w:val="both"/>
              <w:rPr>
                <w:b/>
                <w:sz w:val="20"/>
                <w:szCs w:val="20"/>
              </w:rPr>
            </w:pPr>
            <w:r w:rsidRPr="00B36A3A">
              <w:rPr>
                <w:b/>
                <w:sz w:val="20"/>
                <w:szCs w:val="20"/>
              </w:rPr>
              <w:t>Quota di partecipazione</w:t>
            </w:r>
          </w:p>
        </w:tc>
        <w:tc>
          <w:tcPr>
            <w:tcW w:w="1836" w:type="dxa"/>
          </w:tcPr>
          <w:p w14:paraId="4EC8AF11" w14:textId="77777777" w:rsidR="00B36A3A" w:rsidRPr="00B36A3A" w:rsidRDefault="00B36A3A" w:rsidP="00B36A3A">
            <w:pPr>
              <w:tabs>
                <w:tab w:val="left" w:pos="5400"/>
              </w:tabs>
              <w:spacing w:before="120" w:after="120" w:line="360" w:lineRule="auto"/>
              <w:jc w:val="both"/>
              <w:rPr>
                <w:b/>
                <w:sz w:val="20"/>
                <w:szCs w:val="20"/>
              </w:rPr>
            </w:pPr>
            <w:r w:rsidRPr="00B36A3A">
              <w:rPr>
                <w:b/>
                <w:sz w:val="20"/>
                <w:szCs w:val="20"/>
              </w:rPr>
              <w:t>Quota percentuale di esecuzione dei servizi/forniture</w:t>
            </w:r>
          </w:p>
        </w:tc>
      </w:tr>
      <w:tr w:rsidR="00B36A3A" w:rsidRPr="00B36A3A" w14:paraId="3CB02830" w14:textId="77777777" w:rsidTr="00794DF7">
        <w:tc>
          <w:tcPr>
            <w:tcW w:w="1985" w:type="dxa"/>
            <w:vAlign w:val="center"/>
          </w:tcPr>
          <w:p w14:paraId="4C911704" w14:textId="77777777" w:rsidR="00B36A3A" w:rsidRPr="00B36A3A" w:rsidRDefault="00B36A3A" w:rsidP="00B36A3A">
            <w:pPr>
              <w:tabs>
                <w:tab w:val="left" w:pos="5400"/>
              </w:tabs>
              <w:spacing w:before="120" w:after="120" w:line="360" w:lineRule="auto"/>
              <w:jc w:val="both"/>
              <w:rPr>
                <w:b/>
                <w:sz w:val="20"/>
                <w:szCs w:val="20"/>
              </w:rPr>
            </w:pPr>
          </w:p>
        </w:tc>
        <w:tc>
          <w:tcPr>
            <w:tcW w:w="1687" w:type="dxa"/>
            <w:vAlign w:val="center"/>
          </w:tcPr>
          <w:p w14:paraId="752CCE5D" w14:textId="77777777" w:rsidR="00B36A3A" w:rsidRPr="00B36A3A" w:rsidRDefault="00B36A3A" w:rsidP="00B36A3A">
            <w:pPr>
              <w:tabs>
                <w:tab w:val="left" w:pos="5400"/>
              </w:tabs>
              <w:spacing w:before="120" w:after="120" w:line="360" w:lineRule="auto"/>
              <w:jc w:val="both"/>
              <w:rPr>
                <w:sz w:val="20"/>
                <w:szCs w:val="20"/>
              </w:rPr>
            </w:pPr>
          </w:p>
        </w:tc>
        <w:tc>
          <w:tcPr>
            <w:tcW w:w="1836" w:type="dxa"/>
            <w:vAlign w:val="center"/>
          </w:tcPr>
          <w:p w14:paraId="52F5C4CA" w14:textId="77777777" w:rsidR="00B36A3A" w:rsidRPr="00B36A3A" w:rsidRDefault="00B36A3A" w:rsidP="00B36A3A">
            <w:pPr>
              <w:tabs>
                <w:tab w:val="left" w:pos="5400"/>
              </w:tabs>
              <w:spacing w:before="120" w:after="120" w:line="360" w:lineRule="auto"/>
              <w:jc w:val="both"/>
              <w:rPr>
                <w:b/>
                <w:sz w:val="20"/>
                <w:szCs w:val="20"/>
              </w:rPr>
            </w:pPr>
          </w:p>
        </w:tc>
        <w:tc>
          <w:tcPr>
            <w:tcW w:w="1836" w:type="dxa"/>
            <w:vAlign w:val="center"/>
          </w:tcPr>
          <w:p w14:paraId="398B4EBA" w14:textId="77777777" w:rsidR="00B36A3A" w:rsidRPr="00B36A3A" w:rsidRDefault="00B36A3A" w:rsidP="00B36A3A">
            <w:pPr>
              <w:tabs>
                <w:tab w:val="left" w:pos="5400"/>
              </w:tabs>
              <w:spacing w:before="120" w:after="120" w:line="360" w:lineRule="auto"/>
              <w:jc w:val="both"/>
              <w:rPr>
                <w:sz w:val="20"/>
                <w:szCs w:val="20"/>
              </w:rPr>
            </w:pPr>
          </w:p>
        </w:tc>
        <w:tc>
          <w:tcPr>
            <w:tcW w:w="1836" w:type="dxa"/>
          </w:tcPr>
          <w:p w14:paraId="30580B24" w14:textId="77777777" w:rsidR="00B36A3A" w:rsidRPr="00B36A3A" w:rsidRDefault="00B36A3A" w:rsidP="00B36A3A">
            <w:pPr>
              <w:tabs>
                <w:tab w:val="left" w:pos="5400"/>
              </w:tabs>
              <w:spacing w:before="120" w:after="120" w:line="360" w:lineRule="auto"/>
              <w:jc w:val="both"/>
              <w:rPr>
                <w:sz w:val="20"/>
                <w:szCs w:val="20"/>
              </w:rPr>
            </w:pPr>
          </w:p>
        </w:tc>
      </w:tr>
      <w:tr w:rsidR="00B36A3A" w:rsidRPr="00B36A3A" w14:paraId="297A2B2F" w14:textId="77777777" w:rsidTr="00794DF7">
        <w:tc>
          <w:tcPr>
            <w:tcW w:w="1985" w:type="dxa"/>
            <w:vAlign w:val="center"/>
          </w:tcPr>
          <w:p w14:paraId="4D02978C" w14:textId="77777777" w:rsidR="00B36A3A" w:rsidRPr="00B36A3A" w:rsidRDefault="00B36A3A" w:rsidP="00B36A3A">
            <w:pPr>
              <w:tabs>
                <w:tab w:val="left" w:pos="5400"/>
              </w:tabs>
              <w:spacing w:before="120" w:after="120" w:line="360" w:lineRule="auto"/>
              <w:jc w:val="both"/>
              <w:rPr>
                <w:b/>
                <w:sz w:val="20"/>
                <w:szCs w:val="20"/>
              </w:rPr>
            </w:pPr>
          </w:p>
        </w:tc>
        <w:tc>
          <w:tcPr>
            <w:tcW w:w="1687" w:type="dxa"/>
            <w:vAlign w:val="center"/>
          </w:tcPr>
          <w:p w14:paraId="777CB517" w14:textId="77777777" w:rsidR="00B36A3A" w:rsidRPr="00B36A3A" w:rsidRDefault="00B36A3A" w:rsidP="00B36A3A">
            <w:pPr>
              <w:tabs>
                <w:tab w:val="left" w:pos="5400"/>
              </w:tabs>
              <w:spacing w:before="120" w:after="120" w:line="360" w:lineRule="auto"/>
              <w:jc w:val="both"/>
              <w:rPr>
                <w:sz w:val="20"/>
                <w:szCs w:val="20"/>
              </w:rPr>
            </w:pPr>
          </w:p>
        </w:tc>
        <w:tc>
          <w:tcPr>
            <w:tcW w:w="1836" w:type="dxa"/>
            <w:vAlign w:val="center"/>
          </w:tcPr>
          <w:p w14:paraId="063C2E64" w14:textId="77777777" w:rsidR="00B36A3A" w:rsidRPr="00B36A3A" w:rsidRDefault="00B36A3A" w:rsidP="00B36A3A">
            <w:pPr>
              <w:tabs>
                <w:tab w:val="left" w:pos="5400"/>
              </w:tabs>
              <w:spacing w:before="120" w:after="120" w:line="360" w:lineRule="auto"/>
              <w:jc w:val="both"/>
              <w:rPr>
                <w:b/>
                <w:sz w:val="20"/>
                <w:szCs w:val="20"/>
              </w:rPr>
            </w:pPr>
          </w:p>
        </w:tc>
        <w:tc>
          <w:tcPr>
            <w:tcW w:w="1836" w:type="dxa"/>
            <w:vAlign w:val="center"/>
          </w:tcPr>
          <w:p w14:paraId="4DCC6FB2" w14:textId="77777777" w:rsidR="00B36A3A" w:rsidRPr="00B36A3A" w:rsidRDefault="00B36A3A" w:rsidP="00B36A3A">
            <w:pPr>
              <w:tabs>
                <w:tab w:val="left" w:pos="5400"/>
              </w:tabs>
              <w:spacing w:before="120" w:after="120" w:line="360" w:lineRule="auto"/>
              <w:jc w:val="both"/>
              <w:rPr>
                <w:sz w:val="20"/>
                <w:szCs w:val="20"/>
              </w:rPr>
            </w:pPr>
          </w:p>
        </w:tc>
        <w:tc>
          <w:tcPr>
            <w:tcW w:w="1836" w:type="dxa"/>
          </w:tcPr>
          <w:p w14:paraId="36E5D070" w14:textId="77777777" w:rsidR="00B36A3A" w:rsidRPr="00B36A3A" w:rsidRDefault="00B36A3A" w:rsidP="00B36A3A">
            <w:pPr>
              <w:tabs>
                <w:tab w:val="left" w:pos="5400"/>
              </w:tabs>
              <w:spacing w:before="120" w:after="120" w:line="360" w:lineRule="auto"/>
              <w:jc w:val="both"/>
              <w:rPr>
                <w:sz w:val="20"/>
                <w:szCs w:val="20"/>
              </w:rPr>
            </w:pPr>
          </w:p>
        </w:tc>
      </w:tr>
      <w:tr w:rsidR="00B36A3A" w:rsidRPr="00B36A3A" w14:paraId="3801184B" w14:textId="77777777" w:rsidTr="00794DF7">
        <w:tc>
          <w:tcPr>
            <w:tcW w:w="1985" w:type="dxa"/>
            <w:tcBorders>
              <w:top w:val="single" w:sz="4" w:space="0" w:color="auto"/>
              <w:left w:val="single" w:sz="4" w:space="0" w:color="auto"/>
              <w:bottom w:val="single" w:sz="4" w:space="0" w:color="auto"/>
              <w:right w:val="single" w:sz="4" w:space="0" w:color="auto"/>
            </w:tcBorders>
            <w:vAlign w:val="center"/>
          </w:tcPr>
          <w:p w14:paraId="4ED78363" w14:textId="77777777" w:rsidR="00B36A3A" w:rsidRPr="00B36A3A" w:rsidRDefault="00B36A3A" w:rsidP="00B36A3A">
            <w:pPr>
              <w:tabs>
                <w:tab w:val="left" w:pos="5400"/>
              </w:tabs>
              <w:spacing w:before="120" w:after="120" w:line="360" w:lineRule="auto"/>
              <w:jc w:val="both"/>
              <w:rPr>
                <w:b/>
                <w:sz w:val="20"/>
                <w:szCs w:val="20"/>
              </w:rPr>
            </w:pPr>
          </w:p>
        </w:tc>
        <w:tc>
          <w:tcPr>
            <w:tcW w:w="1687" w:type="dxa"/>
            <w:tcBorders>
              <w:top w:val="single" w:sz="4" w:space="0" w:color="auto"/>
              <w:left w:val="single" w:sz="4" w:space="0" w:color="auto"/>
              <w:bottom w:val="single" w:sz="4" w:space="0" w:color="auto"/>
              <w:right w:val="single" w:sz="4" w:space="0" w:color="auto"/>
            </w:tcBorders>
            <w:vAlign w:val="center"/>
          </w:tcPr>
          <w:p w14:paraId="3CD85A96" w14:textId="77777777" w:rsidR="00B36A3A" w:rsidRPr="00B36A3A" w:rsidRDefault="00B36A3A" w:rsidP="00B36A3A">
            <w:pPr>
              <w:tabs>
                <w:tab w:val="left" w:pos="5400"/>
              </w:tabs>
              <w:spacing w:before="120" w:after="120" w:line="360" w:lineRule="auto"/>
              <w:jc w:val="both"/>
              <w:rPr>
                <w:sz w:val="20"/>
                <w:szCs w:val="20"/>
              </w:rPr>
            </w:pPr>
          </w:p>
        </w:tc>
        <w:tc>
          <w:tcPr>
            <w:tcW w:w="1836" w:type="dxa"/>
            <w:tcBorders>
              <w:top w:val="single" w:sz="4" w:space="0" w:color="auto"/>
              <w:left w:val="single" w:sz="4" w:space="0" w:color="auto"/>
              <w:bottom w:val="single" w:sz="4" w:space="0" w:color="auto"/>
              <w:right w:val="single" w:sz="4" w:space="0" w:color="auto"/>
            </w:tcBorders>
            <w:vAlign w:val="center"/>
          </w:tcPr>
          <w:p w14:paraId="5317FC5D" w14:textId="77777777" w:rsidR="00B36A3A" w:rsidRPr="00B36A3A" w:rsidRDefault="00B36A3A" w:rsidP="00B36A3A">
            <w:pPr>
              <w:tabs>
                <w:tab w:val="left" w:pos="5400"/>
              </w:tabs>
              <w:spacing w:before="120" w:after="120" w:line="360" w:lineRule="auto"/>
              <w:jc w:val="both"/>
              <w:rPr>
                <w:b/>
                <w:sz w:val="20"/>
                <w:szCs w:val="20"/>
              </w:rPr>
            </w:pPr>
          </w:p>
        </w:tc>
        <w:tc>
          <w:tcPr>
            <w:tcW w:w="1836" w:type="dxa"/>
            <w:tcBorders>
              <w:top w:val="single" w:sz="4" w:space="0" w:color="auto"/>
              <w:left w:val="single" w:sz="4" w:space="0" w:color="auto"/>
              <w:bottom w:val="single" w:sz="4" w:space="0" w:color="auto"/>
              <w:right w:val="single" w:sz="4" w:space="0" w:color="auto"/>
            </w:tcBorders>
            <w:vAlign w:val="center"/>
          </w:tcPr>
          <w:p w14:paraId="5A396DC0" w14:textId="77777777" w:rsidR="00B36A3A" w:rsidRPr="00B36A3A" w:rsidRDefault="00B36A3A" w:rsidP="00B36A3A">
            <w:pPr>
              <w:tabs>
                <w:tab w:val="left" w:pos="5400"/>
              </w:tabs>
              <w:spacing w:before="120" w:after="120" w:line="360" w:lineRule="auto"/>
              <w:jc w:val="both"/>
              <w:rPr>
                <w:sz w:val="20"/>
                <w:szCs w:val="20"/>
              </w:rPr>
            </w:pPr>
          </w:p>
        </w:tc>
        <w:tc>
          <w:tcPr>
            <w:tcW w:w="1836" w:type="dxa"/>
            <w:tcBorders>
              <w:top w:val="single" w:sz="4" w:space="0" w:color="auto"/>
              <w:left w:val="single" w:sz="4" w:space="0" w:color="auto"/>
              <w:bottom w:val="single" w:sz="4" w:space="0" w:color="auto"/>
              <w:right w:val="single" w:sz="4" w:space="0" w:color="auto"/>
            </w:tcBorders>
          </w:tcPr>
          <w:p w14:paraId="68344327" w14:textId="77777777" w:rsidR="00B36A3A" w:rsidRPr="00B36A3A" w:rsidRDefault="00B36A3A" w:rsidP="00B36A3A">
            <w:pPr>
              <w:tabs>
                <w:tab w:val="left" w:pos="5400"/>
              </w:tabs>
              <w:spacing w:before="120" w:after="120" w:line="360" w:lineRule="auto"/>
              <w:jc w:val="both"/>
              <w:rPr>
                <w:sz w:val="20"/>
                <w:szCs w:val="20"/>
              </w:rPr>
            </w:pPr>
          </w:p>
        </w:tc>
      </w:tr>
    </w:tbl>
    <w:p w14:paraId="1D0DC905" w14:textId="77777777" w:rsidR="00B36A3A" w:rsidRPr="00B36A3A" w:rsidRDefault="00B36A3A" w:rsidP="00B36A3A">
      <w:pPr>
        <w:tabs>
          <w:tab w:val="left" w:pos="5400"/>
        </w:tabs>
        <w:spacing w:before="120" w:after="120" w:line="360" w:lineRule="auto"/>
        <w:jc w:val="both"/>
        <w:rPr>
          <w:b/>
          <w:sz w:val="20"/>
          <w:szCs w:val="20"/>
        </w:rPr>
      </w:pPr>
    </w:p>
    <w:p w14:paraId="34E57B24" w14:textId="77777777" w:rsidR="00B36A3A" w:rsidRPr="00B36A3A" w:rsidRDefault="00B36A3A" w:rsidP="00AF100E">
      <w:pPr>
        <w:tabs>
          <w:tab w:val="left" w:pos="5400"/>
        </w:tabs>
        <w:spacing w:before="120" w:after="120"/>
        <w:jc w:val="both"/>
        <w:rPr>
          <w:bCs/>
          <w:sz w:val="20"/>
          <w:szCs w:val="20"/>
        </w:rPr>
      </w:pPr>
      <w:r w:rsidRPr="00B36A3A">
        <w:rPr>
          <w:bCs/>
          <w:sz w:val="20"/>
          <w:szCs w:val="20"/>
        </w:rPr>
        <w:t xml:space="preserve">(*) L’istanza di partecipazione, nel caso di aggregazione di imprese aderenti al contratto di rete, deve essere sottoscritta: </w:t>
      </w:r>
    </w:p>
    <w:p w14:paraId="5D38169B" w14:textId="77777777" w:rsidR="00B36A3A" w:rsidRPr="00B36A3A" w:rsidRDefault="00B36A3A" w:rsidP="00AF100E">
      <w:pPr>
        <w:numPr>
          <w:ilvl w:val="0"/>
          <w:numId w:val="31"/>
        </w:numPr>
        <w:tabs>
          <w:tab w:val="left" w:pos="5400"/>
        </w:tabs>
        <w:spacing w:before="120" w:after="120"/>
        <w:jc w:val="both"/>
        <w:rPr>
          <w:sz w:val="20"/>
          <w:szCs w:val="20"/>
        </w:rPr>
      </w:pPr>
      <w:r w:rsidRPr="00B36A3A">
        <w:rPr>
          <w:sz w:val="20"/>
          <w:szCs w:val="20"/>
        </w:rPr>
        <w:t>se la rete è dotata di un organo comune con potere di rappresentanza e di soggettività giuridica, ai sensi dell’art. 3, comma 4-</w:t>
      </w:r>
      <w:r w:rsidRPr="00B36A3A">
        <w:rPr>
          <w:i/>
          <w:iCs/>
          <w:sz w:val="20"/>
          <w:szCs w:val="20"/>
        </w:rPr>
        <w:t>quater</w:t>
      </w:r>
      <w:r w:rsidRPr="00B36A3A">
        <w:rPr>
          <w:sz w:val="20"/>
          <w:szCs w:val="20"/>
        </w:rPr>
        <w:t>, del D.L. 10 febbraio 2009, n. 5 dall’operatore economico che riveste le funzioni di organo comune, purché provvisto dei requisiti dell’impresa mandataria;</w:t>
      </w:r>
    </w:p>
    <w:p w14:paraId="4BC814C5" w14:textId="77777777" w:rsidR="00B36A3A" w:rsidRPr="00B36A3A" w:rsidRDefault="00B36A3A" w:rsidP="00AF100E">
      <w:pPr>
        <w:numPr>
          <w:ilvl w:val="0"/>
          <w:numId w:val="31"/>
        </w:numPr>
        <w:tabs>
          <w:tab w:val="left" w:pos="5400"/>
        </w:tabs>
        <w:spacing w:before="120" w:after="120"/>
        <w:jc w:val="both"/>
        <w:rPr>
          <w:sz w:val="20"/>
          <w:szCs w:val="20"/>
        </w:rPr>
      </w:pPr>
      <w:r w:rsidRPr="00B36A3A">
        <w:rPr>
          <w:sz w:val="20"/>
          <w:szCs w:val="20"/>
        </w:rPr>
        <w:t>se la rete è dotata di un organo comune con potere di rappresentanza ma è priva di soggettività giuridica ai sensi dell’art. 3, comma 4-</w:t>
      </w:r>
      <w:r w:rsidRPr="00B36A3A">
        <w:rPr>
          <w:i/>
          <w:iCs/>
          <w:sz w:val="20"/>
          <w:szCs w:val="20"/>
        </w:rPr>
        <w:t>quater</w:t>
      </w:r>
      <w:r w:rsidRPr="00B36A3A">
        <w:rPr>
          <w:sz w:val="20"/>
          <w:szCs w:val="20"/>
        </w:rPr>
        <w:t>, del D.L. 10 febbraio 2009, n. 5, dall’impresa che riveste le funzioni di organo comune nonché da ognuna delle imprese aderenti al contratto di rete che partecipano alla gara;</w:t>
      </w:r>
    </w:p>
    <w:p w14:paraId="55D1A8F3" w14:textId="77777777" w:rsidR="00B36A3A" w:rsidRPr="00B36A3A" w:rsidRDefault="00B36A3A" w:rsidP="00AF100E">
      <w:pPr>
        <w:numPr>
          <w:ilvl w:val="0"/>
          <w:numId w:val="31"/>
        </w:numPr>
        <w:tabs>
          <w:tab w:val="left" w:pos="5400"/>
        </w:tabs>
        <w:spacing w:before="120" w:after="120"/>
        <w:jc w:val="both"/>
        <w:rPr>
          <w:sz w:val="20"/>
          <w:szCs w:val="20"/>
        </w:rPr>
      </w:pPr>
      <w:r w:rsidRPr="00B36A3A">
        <w:rPr>
          <w:sz w:val="20"/>
          <w:szCs w:val="20"/>
        </w:rPr>
        <w:t>se la rete è dotata di un organo comune privo del potere di rappresentanza o se la rete è sprovvista di organo comune, ovvero, se l’organo comune è privo dei requisiti di qualificazione richiesti per assumere la veste di mandataria, dal legale rappresentante dell’impresa aderente alla rete che riveste la qualifica di mandataria, ovvero, in caso di partecipazione nelle forme del raggruppamento costituendo, da ognuna delle imprese aderenti al contratto di rete che partecipano alla gara.</w:t>
      </w:r>
    </w:p>
    <w:p w14:paraId="674B54E2" w14:textId="77777777" w:rsidR="00B36A3A" w:rsidRPr="00B36A3A" w:rsidRDefault="00B36A3A" w:rsidP="00B36A3A">
      <w:pPr>
        <w:tabs>
          <w:tab w:val="left" w:pos="5400"/>
        </w:tabs>
        <w:spacing w:before="120" w:after="120" w:line="360" w:lineRule="auto"/>
        <w:jc w:val="both"/>
        <w:rPr>
          <w:sz w:val="20"/>
          <w:szCs w:val="20"/>
        </w:rPr>
      </w:pPr>
    </w:p>
    <w:p w14:paraId="50043D70" w14:textId="77777777" w:rsidR="00B36A3A" w:rsidRPr="00B36A3A" w:rsidRDefault="00B36A3A" w:rsidP="00B36A3A">
      <w:pPr>
        <w:tabs>
          <w:tab w:val="left" w:pos="5400"/>
        </w:tabs>
        <w:spacing w:before="120" w:after="120" w:line="360" w:lineRule="auto"/>
        <w:jc w:val="both"/>
        <w:rPr>
          <w:sz w:val="20"/>
          <w:szCs w:val="20"/>
        </w:rPr>
      </w:pPr>
      <w:r w:rsidRPr="00B36A3A">
        <w:rPr>
          <w:sz w:val="20"/>
          <w:szCs w:val="20"/>
        </w:rPr>
        <w:fldChar w:fldCharType="begin">
          <w:ffData>
            <w:name w:val=""/>
            <w:enabled/>
            <w:calcOnExit w:val="0"/>
            <w:statusText w:type="autoText" w:val="Insussistenza per Acq. e Serv."/>
            <w:checkBox>
              <w:sizeAuto/>
              <w:default w:val="0"/>
            </w:checkBox>
          </w:ffData>
        </w:fldChar>
      </w:r>
      <w:r w:rsidRPr="00B36A3A">
        <w:rPr>
          <w:sz w:val="20"/>
          <w:szCs w:val="20"/>
        </w:rPr>
        <w:instrText xml:space="preserve"> FORMCHECKBOX </w:instrText>
      </w:r>
      <w:r w:rsidR="00000000">
        <w:rPr>
          <w:sz w:val="20"/>
          <w:szCs w:val="20"/>
        </w:rPr>
      </w:r>
      <w:r w:rsidR="00000000">
        <w:rPr>
          <w:sz w:val="20"/>
          <w:szCs w:val="20"/>
        </w:rPr>
        <w:fldChar w:fldCharType="separate"/>
      </w:r>
      <w:r w:rsidRPr="00B36A3A">
        <w:rPr>
          <w:sz w:val="20"/>
          <w:szCs w:val="20"/>
        </w:rPr>
        <w:fldChar w:fldCharType="end"/>
      </w:r>
      <w:r w:rsidRPr="00B36A3A">
        <w:rPr>
          <w:sz w:val="20"/>
          <w:szCs w:val="20"/>
        </w:rPr>
        <w:t xml:space="preserve"> </w:t>
      </w:r>
      <w:r w:rsidRPr="00B36A3A">
        <w:rPr>
          <w:b/>
          <w:sz w:val="20"/>
          <w:szCs w:val="20"/>
        </w:rPr>
        <w:t>operatori economici stabiliti in altri Stati</w:t>
      </w:r>
      <w:r w:rsidRPr="00B36A3A">
        <w:rPr>
          <w:sz w:val="20"/>
          <w:szCs w:val="20"/>
        </w:rPr>
        <w:t>, costituiti secondo la legislazione vigente nel proprio Paese</w:t>
      </w:r>
    </w:p>
    <w:p w14:paraId="6F1EA7C2" w14:textId="77777777" w:rsidR="00AF100E" w:rsidRDefault="00AF100E" w:rsidP="00AF100E">
      <w:pPr>
        <w:tabs>
          <w:tab w:val="left" w:pos="5400"/>
        </w:tabs>
        <w:spacing w:before="120" w:after="120" w:line="360" w:lineRule="auto"/>
        <w:jc w:val="center"/>
        <w:rPr>
          <w:b/>
          <w:sz w:val="28"/>
          <w:szCs w:val="28"/>
        </w:rPr>
      </w:pPr>
    </w:p>
    <w:p w14:paraId="54B7CFE9" w14:textId="77777777" w:rsidR="00B36A3A" w:rsidRPr="00AF100E" w:rsidRDefault="00B36A3A" w:rsidP="00AF100E">
      <w:pPr>
        <w:tabs>
          <w:tab w:val="left" w:pos="5400"/>
        </w:tabs>
        <w:spacing w:before="120" w:after="120" w:line="360" w:lineRule="auto"/>
        <w:jc w:val="center"/>
        <w:rPr>
          <w:b/>
          <w:sz w:val="28"/>
          <w:szCs w:val="28"/>
        </w:rPr>
      </w:pPr>
      <w:r w:rsidRPr="00AF100E">
        <w:rPr>
          <w:b/>
          <w:sz w:val="28"/>
          <w:szCs w:val="28"/>
        </w:rPr>
        <w:lastRenderedPageBreak/>
        <w:t>DICHIARA</w:t>
      </w:r>
    </w:p>
    <w:p w14:paraId="3B1808D5" w14:textId="77777777" w:rsidR="00B36A3A" w:rsidRPr="00B36A3A" w:rsidRDefault="00B36A3A" w:rsidP="00B36A3A">
      <w:pPr>
        <w:tabs>
          <w:tab w:val="left" w:pos="5400"/>
        </w:tabs>
        <w:spacing w:before="120" w:after="120" w:line="360" w:lineRule="auto"/>
        <w:jc w:val="both"/>
        <w:rPr>
          <w:sz w:val="20"/>
          <w:szCs w:val="20"/>
        </w:rPr>
      </w:pPr>
      <w:r w:rsidRPr="00B36A3A">
        <w:rPr>
          <w:sz w:val="20"/>
          <w:szCs w:val="20"/>
        </w:rPr>
        <w:fldChar w:fldCharType="begin">
          <w:ffData>
            <w:name w:val=""/>
            <w:enabled/>
            <w:calcOnExit w:val="0"/>
            <w:statusText w:type="autoText" w:val="Insussistenza per Acq. e Serv."/>
            <w:checkBox>
              <w:sizeAuto/>
              <w:default w:val="0"/>
            </w:checkBox>
          </w:ffData>
        </w:fldChar>
      </w:r>
      <w:r w:rsidRPr="00B36A3A">
        <w:rPr>
          <w:sz w:val="20"/>
          <w:szCs w:val="20"/>
        </w:rPr>
        <w:instrText xml:space="preserve"> FORMCHECKBOX </w:instrText>
      </w:r>
      <w:r w:rsidR="00000000">
        <w:rPr>
          <w:sz w:val="20"/>
          <w:szCs w:val="20"/>
        </w:rPr>
      </w:r>
      <w:r w:rsidR="00000000">
        <w:rPr>
          <w:sz w:val="20"/>
          <w:szCs w:val="20"/>
        </w:rPr>
        <w:fldChar w:fldCharType="separate"/>
      </w:r>
      <w:r w:rsidRPr="00B36A3A">
        <w:rPr>
          <w:sz w:val="20"/>
          <w:szCs w:val="20"/>
        </w:rPr>
        <w:fldChar w:fldCharType="end"/>
      </w:r>
      <w:r w:rsidRPr="00B36A3A">
        <w:rPr>
          <w:sz w:val="20"/>
          <w:szCs w:val="20"/>
        </w:rPr>
        <w:t xml:space="preserve"> </w:t>
      </w:r>
      <w:r w:rsidRPr="00B36A3A">
        <w:rPr>
          <w:i/>
          <w:sz w:val="20"/>
          <w:szCs w:val="20"/>
        </w:rPr>
        <w:t>[</w:t>
      </w:r>
      <w:r w:rsidRPr="00B36A3A">
        <w:rPr>
          <w:i/>
          <w:iCs/>
          <w:sz w:val="20"/>
          <w:szCs w:val="20"/>
        </w:rPr>
        <w:t>dichiarazione eventuale da rendere soltanto nel caso in cui il concorrente intenda fare ricorso all’istituto dell’</w:t>
      </w:r>
      <w:r w:rsidRPr="00B36A3A">
        <w:rPr>
          <w:bCs/>
          <w:i/>
          <w:iCs/>
          <w:sz w:val="20"/>
          <w:szCs w:val="20"/>
        </w:rPr>
        <w:t>avvalimento</w:t>
      </w:r>
      <w:r w:rsidRPr="00B36A3A">
        <w:rPr>
          <w:i/>
          <w:iCs/>
          <w:sz w:val="20"/>
          <w:szCs w:val="20"/>
        </w:rPr>
        <w:t xml:space="preserve">] </w:t>
      </w:r>
      <w:r w:rsidRPr="00B36A3A">
        <w:rPr>
          <w:sz w:val="20"/>
          <w:szCs w:val="20"/>
        </w:rPr>
        <w:t>di fare ricorso all’istituto dell’</w:t>
      </w:r>
      <w:r w:rsidRPr="00B36A3A">
        <w:rPr>
          <w:b/>
          <w:sz w:val="20"/>
          <w:szCs w:val="20"/>
        </w:rPr>
        <w:t>avvalimento</w:t>
      </w:r>
      <w:r w:rsidRPr="00B36A3A">
        <w:rPr>
          <w:sz w:val="20"/>
          <w:szCs w:val="20"/>
        </w:rPr>
        <w:t xml:space="preserve"> ex art. 104 del </w:t>
      </w:r>
      <w:proofErr w:type="spellStart"/>
      <w:r w:rsidRPr="00B36A3A">
        <w:rPr>
          <w:sz w:val="20"/>
          <w:szCs w:val="20"/>
        </w:rPr>
        <w:t>D.Lgs.</w:t>
      </w:r>
      <w:proofErr w:type="spellEnd"/>
      <w:r w:rsidRPr="00B36A3A">
        <w:rPr>
          <w:sz w:val="20"/>
          <w:szCs w:val="20"/>
        </w:rPr>
        <w:t xml:space="preserve"> 36/2023 </w:t>
      </w:r>
    </w:p>
    <w:p w14:paraId="3AC4B5DF" w14:textId="3414DE89" w:rsidR="00B36A3A" w:rsidRPr="00B36A3A" w:rsidRDefault="00B36A3A" w:rsidP="00B36A3A">
      <w:pPr>
        <w:tabs>
          <w:tab w:val="left" w:pos="5400"/>
        </w:tabs>
        <w:spacing w:before="120" w:after="120" w:line="360" w:lineRule="auto"/>
        <w:jc w:val="both"/>
        <w:rPr>
          <w:sz w:val="20"/>
          <w:szCs w:val="20"/>
        </w:rPr>
      </w:pPr>
      <w:r w:rsidRPr="00B36A3A">
        <w:rPr>
          <w:sz w:val="20"/>
          <w:szCs w:val="20"/>
        </w:rPr>
        <w:t>con l’impresa __________ con sede in __________ via __________ iscritta al Registro delle Imprese di __________ al n. __________ con codice fiscale n. __________ partita I.V.A. __________, e a tal fine allega il</w:t>
      </w:r>
      <w:r w:rsidR="00AF100E">
        <w:rPr>
          <w:sz w:val="20"/>
          <w:szCs w:val="20"/>
        </w:rPr>
        <w:t xml:space="preserve"> prescritto Modello </w:t>
      </w:r>
    </w:p>
    <w:p w14:paraId="4052C2F3" w14:textId="77777777" w:rsidR="00B36A3A" w:rsidRPr="00B36A3A" w:rsidRDefault="00B36A3A" w:rsidP="00B36A3A">
      <w:pPr>
        <w:tabs>
          <w:tab w:val="left" w:pos="5400"/>
        </w:tabs>
        <w:spacing w:before="120" w:after="120" w:line="360" w:lineRule="auto"/>
        <w:jc w:val="both"/>
        <w:rPr>
          <w:i/>
          <w:iCs/>
          <w:sz w:val="20"/>
          <w:szCs w:val="20"/>
        </w:rPr>
      </w:pPr>
      <w:r w:rsidRPr="00B36A3A">
        <w:rPr>
          <w:i/>
          <w:iCs/>
          <w:sz w:val="20"/>
          <w:szCs w:val="20"/>
        </w:rPr>
        <w:t>[specificare se si tratta di avvalimento per acquisire un requisito necessario alla partecipazione alla procedura, oppure finalizzato a migliorare l’offerta]</w:t>
      </w:r>
    </w:p>
    <w:p w14:paraId="216097CF" w14:textId="77777777" w:rsidR="00B36A3A" w:rsidRPr="00AF100E" w:rsidRDefault="00B36A3A" w:rsidP="00AF100E">
      <w:pPr>
        <w:tabs>
          <w:tab w:val="left" w:pos="5400"/>
        </w:tabs>
        <w:spacing w:before="120" w:after="120" w:line="360" w:lineRule="auto"/>
        <w:jc w:val="center"/>
        <w:rPr>
          <w:b/>
          <w:sz w:val="28"/>
          <w:szCs w:val="28"/>
        </w:rPr>
      </w:pPr>
      <w:r w:rsidRPr="00AF100E">
        <w:rPr>
          <w:b/>
          <w:sz w:val="28"/>
          <w:szCs w:val="28"/>
        </w:rPr>
        <w:t>COMUNICA</w:t>
      </w:r>
    </w:p>
    <w:p w14:paraId="2816DE14" w14:textId="77777777" w:rsidR="00B36A3A" w:rsidRPr="00B36A3A" w:rsidRDefault="00B36A3A" w:rsidP="00B36A3A">
      <w:pPr>
        <w:tabs>
          <w:tab w:val="left" w:pos="5400"/>
        </w:tabs>
        <w:spacing w:before="120" w:after="120" w:line="360" w:lineRule="auto"/>
        <w:jc w:val="both"/>
        <w:rPr>
          <w:sz w:val="20"/>
          <w:szCs w:val="20"/>
        </w:rPr>
      </w:pPr>
      <w:r w:rsidRPr="00B36A3A">
        <w:rPr>
          <w:sz w:val="20"/>
          <w:szCs w:val="20"/>
        </w:rPr>
        <w:t xml:space="preserve">che la concorrente ha eletto, per tutte le comunicazioni di cui all’art. 90 del </w:t>
      </w:r>
      <w:proofErr w:type="spellStart"/>
      <w:r w:rsidRPr="00B36A3A">
        <w:rPr>
          <w:sz w:val="20"/>
          <w:szCs w:val="20"/>
        </w:rPr>
        <w:t>D.Lgs.</w:t>
      </w:r>
      <w:proofErr w:type="spellEnd"/>
      <w:r w:rsidRPr="00B36A3A">
        <w:rPr>
          <w:sz w:val="20"/>
          <w:szCs w:val="20"/>
        </w:rPr>
        <w:t xml:space="preserve"> 36/2023, ove non previste </w:t>
      </w:r>
      <w:proofErr w:type="gramStart"/>
      <w:r w:rsidRPr="00B36A3A">
        <w:rPr>
          <w:sz w:val="20"/>
          <w:szCs w:val="20"/>
        </w:rPr>
        <w:t>dalle piattaforma</w:t>
      </w:r>
      <w:proofErr w:type="gramEnd"/>
      <w:r w:rsidRPr="00B36A3A">
        <w:rPr>
          <w:sz w:val="20"/>
          <w:szCs w:val="20"/>
        </w:rPr>
        <w:t xml:space="preserve"> dall’ecosistema nazionale di approvvigionamento digitale, il seguente domicilio</w:t>
      </w:r>
      <w:r w:rsidRPr="00B36A3A">
        <w:rPr>
          <w:b/>
          <w:sz w:val="20"/>
          <w:szCs w:val="20"/>
          <w:vertAlign w:val="superscript"/>
        </w:rPr>
        <w:footnoteReference w:id="1"/>
      </w:r>
      <w:r w:rsidRPr="00B36A3A">
        <w:rPr>
          <w:sz w:val="20"/>
          <w:szCs w:val="20"/>
        </w:rPr>
        <w:t>:</w:t>
      </w:r>
    </w:p>
    <w:p w14:paraId="1052615D" w14:textId="77777777" w:rsidR="00B36A3A" w:rsidRPr="00B36A3A" w:rsidRDefault="00B36A3A" w:rsidP="00B36A3A">
      <w:pPr>
        <w:tabs>
          <w:tab w:val="left" w:pos="5400"/>
        </w:tabs>
        <w:spacing w:before="120" w:after="120" w:line="360" w:lineRule="auto"/>
        <w:jc w:val="both"/>
        <w:rPr>
          <w:sz w:val="20"/>
          <w:szCs w:val="20"/>
        </w:rPr>
      </w:pPr>
      <w:r w:rsidRPr="00B36A3A">
        <w:rPr>
          <w:sz w:val="20"/>
          <w:szCs w:val="20"/>
        </w:rPr>
        <w:t>Via/Piazza/Altro ___________________________________________ n° ________________________</w:t>
      </w:r>
    </w:p>
    <w:p w14:paraId="436DD3D3" w14:textId="77777777" w:rsidR="00B36A3A" w:rsidRPr="00B36A3A" w:rsidRDefault="00B36A3A" w:rsidP="00B36A3A">
      <w:pPr>
        <w:tabs>
          <w:tab w:val="left" w:pos="5400"/>
        </w:tabs>
        <w:spacing w:before="120" w:after="120" w:line="360" w:lineRule="auto"/>
        <w:jc w:val="both"/>
        <w:rPr>
          <w:sz w:val="20"/>
          <w:szCs w:val="20"/>
        </w:rPr>
      </w:pPr>
      <w:r w:rsidRPr="00B36A3A">
        <w:rPr>
          <w:sz w:val="20"/>
          <w:szCs w:val="20"/>
        </w:rPr>
        <w:t>Comune _________________________________ Provincia ___________ CAP _____________________</w:t>
      </w:r>
    </w:p>
    <w:p w14:paraId="6764117A" w14:textId="77777777" w:rsidR="00B36A3A" w:rsidRPr="00B36A3A" w:rsidRDefault="00B36A3A" w:rsidP="00B36A3A">
      <w:pPr>
        <w:tabs>
          <w:tab w:val="left" w:pos="5400"/>
        </w:tabs>
        <w:spacing w:before="120" w:after="120" w:line="360" w:lineRule="auto"/>
        <w:jc w:val="both"/>
        <w:rPr>
          <w:sz w:val="20"/>
          <w:szCs w:val="20"/>
        </w:rPr>
      </w:pPr>
      <w:r w:rsidRPr="00B36A3A">
        <w:rPr>
          <w:sz w:val="20"/>
          <w:szCs w:val="20"/>
        </w:rPr>
        <w:t>fax __________________________________________________________________________________</w:t>
      </w:r>
    </w:p>
    <w:p w14:paraId="04FF6EA2" w14:textId="77777777" w:rsidR="00B36A3A" w:rsidRPr="00B36A3A" w:rsidRDefault="00B36A3A" w:rsidP="00B36A3A">
      <w:pPr>
        <w:tabs>
          <w:tab w:val="left" w:pos="5400"/>
        </w:tabs>
        <w:spacing w:before="120" w:after="120" w:line="360" w:lineRule="auto"/>
        <w:jc w:val="both"/>
        <w:rPr>
          <w:sz w:val="20"/>
          <w:szCs w:val="20"/>
        </w:rPr>
      </w:pPr>
      <w:r w:rsidRPr="00B36A3A">
        <w:rPr>
          <w:sz w:val="20"/>
          <w:szCs w:val="20"/>
        </w:rPr>
        <w:t>e-mail _______________________________________________________________________________</w:t>
      </w:r>
    </w:p>
    <w:p w14:paraId="5643F340" w14:textId="77777777" w:rsidR="00B36A3A" w:rsidRPr="00B36A3A" w:rsidRDefault="00B36A3A" w:rsidP="00B36A3A">
      <w:pPr>
        <w:tabs>
          <w:tab w:val="left" w:pos="5400"/>
        </w:tabs>
        <w:spacing w:before="120" w:after="120" w:line="360" w:lineRule="auto"/>
        <w:jc w:val="both"/>
        <w:rPr>
          <w:sz w:val="20"/>
          <w:szCs w:val="20"/>
        </w:rPr>
      </w:pPr>
      <w:r w:rsidRPr="00B36A3A">
        <w:rPr>
          <w:sz w:val="20"/>
          <w:szCs w:val="20"/>
        </w:rPr>
        <w:t>PEC _________________________________________________________________________________</w:t>
      </w:r>
    </w:p>
    <w:p w14:paraId="7900648F" w14:textId="77777777" w:rsidR="00B36A3A" w:rsidRPr="00AF100E" w:rsidRDefault="00B36A3A" w:rsidP="00AF100E">
      <w:pPr>
        <w:tabs>
          <w:tab w:val="left" w:pos="5400"/>
        </w:tabs>
        <w:spacing w:before="120" w:after="120" w:line="360" w:lineRule="auto"/>
        <w:jc w:val="center"/>
        <w:rPr>
          <w:b/>
          <w:sz w:val="28"/>
          <w:szCs w:val="28"/>
        </w:rPr>
      </w:pPr>
      <w:r w:rsidRPr="00AF100E">
        <w:rPr>
          <w:b/>
          <w:sz w:val="28"/>
          <w:szCs w:val="28"/>
        </w:rPr>
        <w:t>AUTORIZZA</w:t>
      </w:r>
    </w:p>
    <w:p w14:paraId="7A7E1EBD" w14:textId="77777777" w:rsidR="00B36A3A" w:rsidRPr="00B36A3A" w:rsidRDefault="00B36A3A" w:rsidP="00B36A3A">
      <w:pPr>
        <w:tabs>
          <w:tab w:val="left" w:pos="5400"/>
        </w:tabs>
        <w:spacing w:before="120" w:after="120" w:line="360" w:lineRule="auto"/>
        <w:jc w:val="both"/>
        <w:rPr>
          <w:sz w:val="20"/>
          <w:szCs w:val="20"/>
        </w:rPr>
      </w:pPr>
      <w:r w:rsidRPr="00B36A3A">
        <w:rPr>
          <w:sz w:val="20"/>
          <w:szCs w:val="20"/>
        </w:rPr>
        <w:t xml:space="preserve">l’invio delle comunicazioni di cui </w:t>
      </w:r>
      <w:bookmarkStart w:id="2" w:name="OLE_LINK1"/>
      <w:bookmarkStart w:id="3" w:name="OLE_LINK2"/>
      <w:r w:rsidRPr="00B36A3A">
        <w:rPr>
          <w:sz w:val="20"/>
          <w:szCs w:val="20"/>
        </w:rPr>
        <w:t xml:space="preserve">all’art. </w:t>
      </w:r>
      <w:bookmarkEnd w:id="2"/>
      <w:bookmarkEnd w:id="3"/>
      <w:r w:rsidRPr="00B36A3A">
        <w:rPr>
          <w:sz w:val="20"/>
          <w:szCs w:val="20"/>
        </w:rPr>
        <w:t xml:space="preserve">90 del </w:t>
      </w:r>
      <w:proofErr w:type="spellStart"/>
      <w:r w:rsidRPr="00B36A3A">
        <w:rPr>
          <w:sz w:val="20"/>
          <w:szCs w:val="20"/>
        </w:rPr>
        <w:t>D.Lgs.</w:t>
      </w:r>
      <w:proofErr w:type="spellEnd"/>
      <w:r w:rsidRPr="00B36A3A">
        <w:rPr>
          <w:sz w:val="20"/>
          <w:szCs w:val="20"/>
        </w:rPr>
        <w:t xml:space="preserve"> 36/2023, così come di tutte le altre eventuali comunicazioni che Sogin dovesse inviargli nell’ambito della procedura in oggetto, ove non previste dalle piattaforme dall’ecosistema nazionale di approvvigionamento digitale, all’indirizzo PEC sopra indicato.</w:t>
      </w:r>
    </w:p>
    <w:p w14:paraId="536E33FE" w14:textId="77777777" w:rsidR="00B36A3A" w:rsidRPr="00B36A3A" w:rsidRDefault="00B36A3A" w:rsidP="00B36A3A">
      <w:pPr>
        <w:tabs>
          <w:tab w:val="left" w:pos="5400"/>
        </w:tabs>
        <w:spacing w:before="120" w:after="120" w:line="360" w:lineRule="auto"/>
        <w:jc w:val="both"/>
        <w:rPr>
          <w:sz w:val="20"/>
          <w:szCs w:val="20"/>
        </w:rPr>
      </w:pPr>
    </w:p>
    <w:p w14:paraId="4E9438CD" w14:textId="78E10CAB" w:rsidR="00A55A04" w:rsidRPr="00A55A04" w:rsidRDefault="00A55A04" w:rsidP="00A55A04">
      <w:pPr>
        <w:tabs>
          <w:tab w:val="left" w:pos="5400"/>
        </w:tabs>
        <w:spacing w:before="120" w:after="120" w:line="360" w:lineRule="auto"/>
        <w:jc w:val="both"/>
        <w:rPr>
          <w:sz w:val="20"/>
          <w:szCs w:val="20"/>
        </w:rPr>
      </w:pPr>
      <w:r w:rsidRPr="00A55A04">
        <w:rPr>
          <w:sz w:val="20"/>
          <w:szCs w:val="20"/>
        </w:rPr>
        <w:t>Data ____________</w:t>
      </w:r>
      <w:r w:rsidRPr="00A55A04">
        <w:rPr>
          <w:sz w:val="20"/>
          <w:szCs w:val="20"/>
        </w:rPr>
        <w:tab/>
      </w:r>
      <w:r w:rsidRPr="00A55A04">
        <w:rPr>
          <w:sz w:val="20"/>
          <w:szCs w:val="20"/>
        </w:rPr>
        <w:tab/>
        <w:t>firma digitale del dichiarante</w:t>
      </w:r>
    </w:p>
    <w:p w14:paraId="1C63729F" w14:textId="77777777" w:rsidR="00A55A04" w:rsidRDefault="00A55A04" w:rsidP="00A55A04">
      <w:pPr>
        <w:tabs>
          <w:tab w:val="left" w:pos="5400"/>
        </w:tabs>
        <w:spacing w:before="120" w:after="120" w:line="360" w:lineRule="auto"/>
        <w:jc w:val="center"/>
        <w:rPr>
          <w:sz w:val="20"/>
          <w:szCs w:val="20"/>
        </w:rPr>
      </w:pPr>
    </w:p>
    <w:p w14:paraId="57EC60C5" w14:textId="574F8A45" w:rsidR="00A55A04" w:rsidRPr="00A55A04" w:rsidRDefault="00A55A04" w:rsidP="00A55A04">
      <w:pPr>
        <w:tabs>
          <w:tab w:val="left" w:pos="5400"/>
        </w:tabs>
        <w:spacing w:before="120" w:after="120" w:line="360" w:lineRule="auto"/>
        <w:jc w:val="center"/>
        <w:rPr>
          <w:b/>
          <w:bCs/>
          <w:sz w:val="20"/>
          <w:szCs w:val="20"/>
        </w:rPr>
      </w:pPr>
      <w:r>
        <w:rPr>
          <w:sz w:val="20"/>
          <w:szCs w:val="20"/>
        </w:rPr>
        <w:t xml:space="preserve">                                                                               </w:t>
      </w:r>
      <w:r w:rsidRPr="00A55A04">
        <w:rPr>
          <w:sz w:val="20"/>
          <w:szCs w:val="20"/>
        </w:rPr>
        <w:t>________________________</w:t>
      </w:r>
    </w:p>
    <w:p w14:paraId="22494B3F" w14:textId="77777777" w:rsidR="00A55A04" w:rsidRPr="00A55A04" w:rsidRDefault="00A55A04" w:rsidP="00A55A04">
      <w:pPr>
        <w:tabs>
          <w:tab w:val="left" w:pos="5400"/>
        </w:tabs>
        <w:spacing w:before="120" w:after="120" w:line="360" w:lineRule="auto"/>
        <w:jc w:val="both"/>
        <w:rPr>
          <w:b/>
          <w:bCs/>
          <w:sz w:val="20"/>
          <w:szCs w:val="20"/>
        </w:rPr>
      </w:pPr>
    </w:p>
    <w:p w14:paraId="1F728189" w14:textId="5649216D" w:rsidR="006B060E" w:rsidRPr="00AF100E" w:rsidRDefault="006B060E" w:rsidP="00A55A04">
      <w:pPr>
        <w:tabs>
          <w:tab w:val="left" w:pos="5400"/>
        </w:tabs>
        <w:spacing w:before="120" w:after="120" w:line="360" w:lineRule="auto"/>
        <w:jc w:val="both"/>
        <w:rPr>
          <w:b/>
          <w:sz w:val="20"/>
          <w:szCs w:val="20"/>
        </w:rPr>
      </w:pPr>
    </w:p>
    <w:sectPr w:rsidR="006B060E" w:rsidRPr="00AF100E" w:rsidSect="00AF100E">
      <w:footerReference w:type="default" r:id="rId10"/>
      <w:headerReference w:type="first" r:id="rId11"/>
      <w:footerReference w:type="first" r:id="rId12"/>
      <w:type w:val="continuous"/>
      <w:pgSz w:w="11906" w:h="16838" w:code="9"/>
      <w:pgMar w:top="1485" w:right="1134" w:bottom="1701" w:left="850" w:header="113" w:footer="68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59D14" w14:textId="77777777" w:rsidR="00360051" w:rsidRDefault="00360051" w:rsidP="00AC4270">
      <w:r>
        <w:separator/>
      </w:r>
    </w:p>
  </w:endnote>
  <w:endnote w:type="continuationSeparator" w:id="0">
    <w:p w14:paraId="17FDAAC1" w14:textId="77777777" w:rsidR="00360051" w:rsidRDefault="00360051" w:rsidP="00AC4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arBats">
    <w:altName w:val="Symbol"/>
    <w:charset w:val="02"/>
    <w:family w:val="auto"/>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200247B" w:usb2="00000009" w:usb3="00000000" w:csb0="000001FF" w:csb1="00000000"/>
  </w:font>
  <w:font w:name="EcoPedice">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helthmITC Bk BT">
    <w:altName w:val="Century"/>
    <w:panose1 w:val="00000000000000000000"/>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C19ED" w14:textId="4FA02732" w:rsidR="005B0426" w:rsidRDefault="005B0426" w:rsidP="003434E6">
    <w:pPr>
      <w:jc w:val="right"/>
      <w:rPr>
        <w:rFonts w:ascii="Palatino Linotype" w:hAnsi="Palatino Linotype"/>
        <w:b/>
        <w:bCs/>
        <w:i/>
        <w:color w:val="002060"/>
        <w:sz w:val="18"/>
        <w:szCs w:val="18"/>
      </w:rPr>
    </w:pPr>
    <w:r w:rsidRPr="00EF730F">
      <w:rPr>
        <w:rFonts w:ascii="Palatino Linotype" w:hAnsi="Palatino Linotype"/>
        <w:i/>
        <w:color w:val="002060"/>
        <w:sz w:val="18"/>
        <w:szCs w:val="18"/>
      </w:rPr>
      <w:t xml:space="preserve">Pag.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PAGE</w:instrText>
    </w:r>
    <w:r w:rsidRPr="00EF730F">
      <w:rPr>
        <w:rFonts w:ascii="Palatino Linotype" w:hAnsi="Palatino Linotype"/>
        <w:b/>
        <w:bCs/>
        <w:i/>
        <w:color w:val="002060"/>
        <w:sz w:val="18"/>
        <w:szCs w:val="18"/>
      </w:rPr>
      <w:fldChar w:fldCharType="separate"/>
    </w:r>
    <w:r w:rsidR="00865E6A">
      <w:rPr>
        <w:rFonts w:ascii="Palatino Linotype" w:hAnsi="Palatino Linotype"/>
        <w:b/>
        <w:bCs/>
        <w:i/>
        <w:noProof/>
        <w:color w:val="002060"/>
        <w:sz w:val="18"/>
        <w:szCs w:val="18"/>
      </w:rPr>
      <w:t>6</w:t>
    </w:r>
    <w:r w:rsidRPr="00EF730F">
      <w:rPr>
        <w:rFonts w:ascii="Palatino Linotype" w:hAnsi="Palatino Linotype"/>
        <w:b/>
        <w:bCs/>
        <w:i/>
        <w:color w:val="002060"/>
        <w:sz w:val="18"/>
        <w:szCs w:val="18"/>
      </w:rPr>
      <w:fldChar w:fldCharType="end"/>
    </w:r>
    <w:r w:rsidRPr="00EF730F">
      <w:rPr>
        <w:rFonts w:ascii="Palatino Linotype" w:hAnsi="Palatino Linotype"/>
        <w:i/>
        <w:color w:val="002060"/>
        <w:sz w:val="18"/>
        <w:szCs w:val="18"/>
      </w:rPr>
      <w:t xml:space="preserve"> di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NUMPAGES</w:instrText>
    </w:r>
    <w:r w:rsidRPr="00EF730F">
      <w:rPr>
        <w:rFonts w:ascii="Palatino Linotype" w:hAnsi="Palatino Linotype"/>
        <w:b/>
        <w:bCs/>
        <w:i/>
        <w:color w:val="002060"/>
        <w:sz w:val="18"/>
        <w:szCs w:val="18"/>
      </w:rPr>
      <w:fldChar w:fldCharType="separate"/>
    </w:r>
    <w:r w:rsidR="00865E6A">
      <w:rPr>
        <w:rFonts w:ascii="Palatino Linotype" w:hAnsi="Palatino Linotype"/>
        <w:b/>
        <w:bCs/>
        <w:i/>
        <w:noProof/>
        <w:color w:val="002060"/>
        <w:sz w:val="18"/>
        <w:szCs w:val="18"/>
      </w:rPr>
      <w:t>6</w:t>
    </w:r>
    <w:r w:rsidRPr="00EF730F">
      <w:rPr>
        <w:rFonts w:ascii="Palatino Linotype" w:hAnsi="Palatino Linotype"/>
        <w:b/>
        <w:bCs/>
        <w:i/>
        <w:color w:val="00206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75B00" w14:textId="77777777" w:rsidR="005B0426" w:rsidRDefault="005B0426" w:rsidP="007C41D1">
    <w:pPr>
      <w:jc w:val="right"/>
      <w:rPr>
        <w:rFonts w:ascii="Palatino Linotype" w:hAnsi="Palatino Linotype"/>
        <w:b/>
        <w:bCs/>
        <w:i/>
        <w:color w:val="002060"/>
        <w:sz w:val="18"/>
        <w:szCs w:val="18"/>
      </w:rPr>
    </w:pPr>
    <w:r w:rsidRPr="00EF730F">
      <w:rPr>
        <w:rFonts w:ascii="Palatino Linotype" w:hAnsi="Palatino Linotype"/>
        <w:i/>
        <w:color w:val="002060"/>
        <w:sz w:val="18"/>
        <w:szCs w:val="18"/>
      </w:rPr>
      <w:t xml:space="preserve">Pag.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PAGE</w:instrText>
    </w:r>
    <w:r w:rsidRPr="00EF730F">
      <w:rPr>
        <w:rFonts w:ascii="Palatino Linotype" w:hAnsi="Palatino Linotype"/>
        <w:b/>
        <w:bCs/>
        <w:i/>
        <w:color w:val="002060"/>
        <w:sz w:val="18"/>
        <w:szCs w:val="18"/>
      </w:rPr>
      <w:fldChar w:fldCharType="separate"/>
    </w:r>
    <w:r w:rsidR="00865E6A">
      <w:rPr>
        <w:rFonts w:ascii="Palatino Linotype" w:hAnsi="Palatino Linotype"/>
        <w:b/>
        <w:bCs/>
        <w:i/>
        <w:noProof/>
        <w:color w:val="002060"/>
        <w:sz w:val="18"/>
        <w:szCs w:val="18"/>
      </w:rPr>
      <w:t>1</w:t>
    </w:r>
    <w:r w:rsidRPr="00EF730F">
      <w:rPr>
        <w:rFonts w:ascii="Palatino Linotype" w:hAnsi="Palatino Linotype"/>
        <w:b/>
        <w:bCs/>
        <w:i/>
        <w:color w:val="002060"/>
        <w:sz w:val="18"/>
        <w:szCs w:val="18"/>
      </w:rPr>
      <w:fldChar w:fldCharType="end"/>
    </w:r>
    <w:r w:rsidRPr="00EF730F">
      <w:rPr>
        <w:rFonts w:ascii="Palatino Linotype" w:hAnsi="Palatino Linotype"/>
        <w:i/>
        <w:color w:val="002060"/>
        <w:sz w:val="18"/>
        <w:szCs w:val="18"/>
      </w:rPr>
      <w:t xml:space="preserve"> di </w:t>
    </w:r>
    <w:r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NUMPAGES</w:instrText>
    </w:r>
    <w:r w:rsidRPr="00EF730F">
      <w:rPr>
        <w:rFonts w:ascii="Palatino Linotype" w:hAnsi="Palatino Linotype"/>
        <w:b/>
        <w:bCs/>
        <w:i/>
        <w:color w:val="002060"/>
        <w:sz w:val="18"/>
        <w:szCs w:val="18"/>
      </w:rPr>
      <w:fldChar w:fldCharType="separate"/>
    </w:r>
    <w:r w:rsidR="00865E6A">
      <w:rPr>
        <w:rFonts w:ascii="Palatino Linotype" w:hAnsi="Palatino Linotype"/>
        <w:b/>
        <w:bCs/>
        <w:i/>
        <w:noProof/>
        <w:color w:val="002060"/>
        <w:sz w:val="18"/>
        <w:szCs w:val="18"/>
      </w:rPr>
      <w:t>6</w:t>
    </w:r>
    <w:r w:rsidRPr="00EF730F">
      <w:rPr>
        <w:rFonts w:ascii="Palatino Linotype" w:hAnsi="Palatino Linotype"/>
        <w:b/>
        <w:bCs/>
        <w:i/>
        <w:color w:val="002060"/>
        <w:sz w:val="18"/>
        <w:szCs w:val="18"/>
      </w:rPr>
      <w:fldChar w:fldCharType="end"/>
    </w:r>
  </w:p>
  <w:p w14:paraId="4EEB095A" w14:textId="7C95EA2D" w:rsidR="005B0426" w:rsidRPr="004C5ECD" w:rsidRDefault="005B0426" w:rsidP="004C5ECD">
    <w:pPr>
      <w:rPr>
        <w:rFonts w:ascii="Palatino Linotype" w:hAnsi="Palatino Linotype"/>
        <w:color w:val="00206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D3A0A" w14:textId="77777777" w:rsidR="00360051" w:rsidRDefault="00360051" w:rsidP="00AC4270">
      <w:bookmarkStart w:id="0" w:name="_Hlk141886286"/>
      <w:bookmarkEnd w:id="0"/>
      <w:r>
        <w:separator/>
      </w:r>
    </w:p>
  </w:footnote>
  <w:footnote w:type="continuationSeparator" w:id="0">
    <w:p w14:paraId="420DE959" w14:textId="77777777" w:rsidR="00360051" w:rsidRDefault="00360051" w:rsidP="00AC4270">
      <w:r>
        <w:continuationSeparator/>
      </w:r>
    </w:p>
  </w:footnote>
  <w:footnote w:id="1">
    <w:p w14:paraId="45694B7E" w14:textId="77777777" w:rsidR="00B36A3A" w:rsidRPr="009C5B63" w:rsidRDefault="00B36A3A" w:rsidP="00B36A3A">
      <w:pPr>
        <w:pStyle w:val="Testonotaapidipagina"/>
      </w:pPr>
      <w:r w:rsidRPr="004143DE">
        <w:rPr>
          <w:rStyle w:val="Rimandonotaapidipagina"/>
        </w:rPr>
        <w:footnoteRef/>
      </w:r>
      <w:r w:rsidRPr="009C5B63">
        <w:t xml:space="preserve"> Per i RTI costituiti e costituendi indicare il domicilio della mandataria; per i Consorzi ordinari </w:t>
      </w:r>
      <w:r>
        <w:t>costituiti e costituendi</w:t>
      </w:r>
      <w:r w:rsidRPr="009C5B63">
        <w:t xml:space="preserve"> di cui all’art. </w:t>
      </w:r>
      <w:r>
        <w:t>65</w:t>
      </w:r>
      <w:r w:rsidRPr="009C5B63">
        <w:t>, co</w:t>
      </w:r>
      <w:r>
        <w:t>.</w:t>
      </w:r>
      <w:r w:rsidRPr="009C5B63">
        <w:t xml:space="preserve"> </w:t>
      </w:r>
      <w:r>
        <w:t>2</w:t>
      </w:r>
      <w:r w:rsidRPr="009C5B63">
        <w:t xml:space="preserve">, lett. </w:t>
      </w:r>
      <w:r>
        <w:t>f</w:t>
      </w:r>
      <w:r w:rsidRPr="009C5B63">
        <w:t xml:space="preserve">) del D.Lgs. </w:t>
      </w:r>
      <w:r>
        <w:t>36/2023</w:t>
      </w:r>
      <w:r w:rsidRPr="009C5B63">
        <w:t xml:space="preserve"> indicare una delle imprese consorziate</w:t>
      </w:r>
      <w:r>
        <w:t xml:space="preserve"> </w:t>
      </w:r>
      <w:r w:rsidRPr="009C5B63">
        <w:t>/</w:t>
      </w:r>
      <w:r>
        <w:t xml:space="preserve"> </w:t>
      </w:r>
      <w:r w:rsidRPr="009C5B63">
        <w:t>consorziande; per i Consorzi di cooperative</w:t>
      </w:r>
      <w:r>
        <w:t>, di imprese artigiane</w:t>
      </w:r>
      <w:r w:rsidRPr="009C5B63">
        <w:t xml:space="preserve"> </w:t>
      </w:r>
      <w:r>
        <w:t xml:space="preserve">e per i Consorzi </w:t>
      </w:r>
      <w:r w:rsidRPr="009C5B63">
        <w:t xml:space="preserve">stabili di cui rispettivamente alle lettere </w:t>
      </w:r>
      <w:r>
        <w:t>b</w:t>
      </w:r>
      <w:r w:rsidRPr="009C5B63">
        <w:t>)</w:t>
      </w:r>
      <w:r>
        <w:t xml:space="preserve">, </w:t>
      </w:r>
      <w:r w:rsidRPr="009C5B63">
        <w:t xml:space="preserve"> </w:t>
      </w:r>
      <w:r>
        <w:t>c</w:t>
      </w:r>
      <w:r w:rsidRPr="009C5B63">
        <w:t xml:space="preserve">) </w:t>
      </w:r>
      <w:r>
        <w:t xml:space="preserve">e d) </w:t>
      </w:r>
      <w:r w:rsidRPr="009C5B63">
        <w:t xml:space="preserve">dell’art. </w:t>
      </w:r>
      <w:r>
        <w:t>65</w:t>
      </w:r>
      <w:r w:rsidRPr="009C5B63">
        <w:t>, co</w:t>
      </w:r>
      <w:r>
        <w:t>.</w:t>
      </w:r>
      <w:r w:rsidRPr="009C5B63">
        <w:t xml:space="preserve"> </w:t>
      </w:r>
      <w:r>
        <w:t>2</w:t>
      </w:r>
      <w:r w:rsidRPr="009C5B63">
        <w:t xml:space="preserve"> del D.Lgs. </w:t>
      </w:r>
      <w:r>
        <w:t>36/2023 e s.m.i.</w:t>
      </w:r>
      <w:r w:rsidRPr="009C5B63">
        <w:t xml:space="preserve"> indicare il domicilio del medesimo Consorzio.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2C4F7" w14:textId="10FAF939" w:rsidR="005B0426" w:rsidRDefault="005B0426" w:rsidP="008B3290">
    <w:pPr>
      <w:pStyle w:val="Intestazione"/>
      <w:rPr>
        <w:rFonts w:ascii="Palatino Linotype" w:hAnsi="Palatino Linotype"/>
        <w:i/>
        <w:color w:val="002060"/>
        <w:sz w:val="18"/>
        <w:szCs w:val="18"/>
      </w:rPr>
    </w:pPr>
  </w:p>
  <w:p w14:paraId="7E063A68" w14:textId="1AB0AEB7" w:rsidR="005B0426" w:rsidRPr="001E0029" w:rsidRDefault="005B0426" w:rsidP="001E0029">
    <w:pPr>
      <w:widowControl w:val="0"/>
      <w:kinsoku w:val="0"/>
      <w:overflowPunct w:val="0"/>
      <w:autoSpaceDE w:val="0"/>
      <w:autoSpaceDN w:val="0"/>
      <w:adjustRightInd w:val="0"/>
      <w:spacing w:before="36" w:line="276" w:lineRule="auto"/>
      <w:jc w:val="both"/>
      <w:rPr>
        <w:rFonts w:eastAsia="Calibri"/>
        <w:b/>
        <w:bCs/>
      </w:rPr>
    </w:pPr>
    <w:r w:rsidRPr="001E0029">
      <w:rPr>
        <w:rFonts w:eastAsia="Calibri"/>
        <w:noProof/>
      </w:rPr>
      <w:drawing>
        <wp:anchor distT="0" distB="0" distL="114300" distR="114300" simplePos="0" relativeHeight="251659264" behindDoc="1" locked="0" layoutInCell="1" allowOverlap="1" wp14:anchorId="0918614D" wp14:editId="075976A1">
          <wp:simplePos x="0" y="0"/>
          <wp:positionH relativeFrom="column">
            <wp:posOffset>-180975</wp:posOffset>
          </wp:positionH>
          <wp:positionV relativeFrom="paragraph">
            <wp:posOffset>130810</wp:posOffset>
          </wp:positionV>
          <wp:extent cx="876300" cy="1268095"/>
          <wp:effectExtent l="0" t="0" r="0" b="8255"/>
          <wp:wrapNone/>
          <wp:docPr id="8" name="Immagine 15" descr="C:\Users\GEO2\Desktop\Nuova cartell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GEO2\Desktop\Nuova cartella\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12680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0029">
      <w:rPr>
        <w:rFonts w:eastAsia="Calibri"/>
        <w:noProof/>
      </w:rPr>
      <w:drawing>
        <wp:anchor distT="0" distB="0" distL="114300" distR="114300" simplePos="0" relativeHeight="251660288" behindDoc="0" locked="0" layoutInCell="1" allowOverlap="1" wp14:anchorId="0E28C60C" wp14:editId="4D427FBE">
          <wp:simplePos x="0" y="0"/>
          <wp:positionH relativeFrom="column">
            <wp:posOffset>5189220</wp:posOffset>
          </wp:positionH>
          <wp:positionV relativeFrom="paragraph">
            <wp:posOffset>147320</wp:posOffset>
          </wp:positionV>
          <wp:extent cx="1223010" cy="1224915"/>
          <wp:effectExtent l="0" t="0" r="0" b="0"/>
          <wp:wrapNone/>
          <wp:docPr id="9" name="Immagine 14" descr="C:\Users\GEO2\Desktop\Nuova cartella\QRCM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C:\Users\GEO2\Desktop\Nuova cartella\QRCMT.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23010" cy="12249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0029">
      <w:rPr>
        <w:rFonts w:eastAsia="Calibri"/>
        <w:b/>
        <w:bCs/>
      </w:rPr>
      <w:tab/>
    </w:r>
  </w:p>
  <w:p w14:paraId="4FFBB518" w14:textId="3BB89B76" w:rsidR="005B0426" w:rsidRPr="001E0029" w:rsidRDefault="00B36A3A" w:rsidP="00B36A3A">
    <w:pPr>
      <w:widowControl w:val="0"/>
      <w:autoSpaceDE w:val="0"/>
      <w:autoSpaceDN w:val="0"/>
      <w:adjustRightInd w:val="0"/>
      <w:spacing w:line="276" w:lineRule="auto"/>
      <w:ind w:right="-1"/>
      <w:rPr>
        <w:rFonts w:eastAsia="Calibri"/>
        <w:sz w:val="36"/>
        <w:szCs w:val="36"/>
      </w:rPr>
    </w:pPr>
    <w:r>
      <w:rPr>
        <w:rFonts w:eastAsia="Calibri"/>
        <w:sz w:val="36"/>
        <w:szCs w:val="36"/>
      </w:rPr>
      <w:t xml:space="preserve">                 </w:t>
    </w:r>
    <w:r w:rsidR="005B0426" w:rsidRPr="001E0029">
      <w:rPr>
        <w:rFonts w:eastAsia="Calibri"/>
        <w:sz w:val="36"/>
        <w:szCs w:val="36"/>
      </w:rPr>
      <w:t>COMUNITA' MONTANA DEL TABURNO</w:t>
    </w:r>
  </w:p>
  <w:p w14:paraId="065F49BE" w14:textId="77777777" w:rsidR="005B0426" w:rsidRPr="001E0029" w:rsidRDefault="005B0426" w:rsidP="001E0029">
    <w:pPr>
      <w:widowControl w:val="0"/>
      <w:tabs>
        <w:tab w:val="center" w:pos="4819"/>
        <w:tab w:val="right" w:pos="8505"/>
      </w:tabs>
      <w:autoSpaceDE w:val="0"/>
      <w:autoSpaceDN w:val="0"/>
      <w:adjustRightInd w:val="0"/>
      <w:spacing w:line="276" w:lineRule="auto"/>
      <w:ind w:right="-1"/>
      <w:jc w:val="center"/>
      <w:rPr>
        <w:rFonts w:eastAsia="Calibri"/>
        <w:sz w:val="16"/>
        <w:szCs w:val="16"/>
      </w:rPr>
    </w:pPr>
    <w:r w:rsidRPr="001E0029">
      <w:rPr>
        <w:rFonts w:eastAsia="Calibri"/>
        <w:sz w:val="16"/>
        <w:szCs w:val="16"/>
      </w:rPr>
      <w:t xml:space="preserve">Indirizzo Piazza Mercato, 3 - 82030 </w:t>
    </w:r>
    <w:r w:rsidRPr="001E0029">
      <w:rPr>
        <w:rFonts w:eastAsia="Calibri"/>
        <w:b/>
        <w:sz w:val="16"/>
        <w:szCs w:val="16"/>
      </w:rPr>
      <w:t>Frasso Telesino (BN)</w:t>
    </w:r>
  </w:p>
  <w:p w14:paraId="109CA058" w14:textId="77777777" w:rsidR="005B0426" w:rsidRPr="001E0029" w:rsidRDefault="005B0426" w:rsidP="001E0029">
    <w:pPr>
      <w:widowControl w:val="0"/>
      <w:tabs>
        <w:tab w:val="center" w:pos="4819"/>
        <w:tab w:val="right" w:pos="8505"/>
      </w:tabs>
      <w:autoSpaceDE w:val="0"/>
      <w:autoSpaceDN w:val="0"/>
      <w:adjustRightInd w:val="0"/>
      <w:spacing w:line="276" w:lineRule="auto"/>
      <w:ind w:right="-1"/>
      <w:jc w:val="center"/>
      <w:rPr>
        <w:rFonts w:eastAsia="Calibri"/>
        <w:sz w:val="16"/>
        <w:szCs w:val="16"/>
      </w:rPr>
    </w:pPr>
    <w:r w:rsidRPr="001E0029">
      <w:rPr>
        <w:rFonts w:eastAsia="Calibri"/>
        <w:sz w:val="16"/>
        <w:szCs w:val="16"/>
      </w:rPr>
      <w:t xml:space="preserve">Telefono 0824/973204 Fax 0824/973302 PEC </w:t>
    </w:r>
    <w:proofErr w:type="gramStart"/>
    <w:r w:rsidRPr="001E0029">
      <w:rPr>
        <w:rFonts w:eastAsia="Calibri"/>
        <w:sz w:val="16"/>
        <w:szCs w:val="16"/>
      </w:rPr>
      <w:t>cmtaburno@pcert.it  Email</w:t>
    </w:r>
    <w:proofErr w:type="gramEnd"/>
    <w:r w:rsidRPr="001E0029">
      <w:rPr>
        <w:rFonts w:eastAsia="Calibri"/>
        <w:sz w:val="16"/>
        <w:szCs w:val="16"/>
      </w:rPr>
      <w:t xml:space="preserve"> taburno@comunita.191.it </w:t>
    </w:r>
  </w:p>
  <w:p w14:paraId="63C00AC9" w14:textId="3430D349" w:rsidR="005B0426" w:rsidRPr="001E0029" w:rsidRDefault="00B36A3A" w:rsidP="001E0029">
    <w:pPr>
      <w:widowControl w:val="0"/>
      <w:tabs>
        <w:tab w:val="center" w:pos="4819"/>
        <w:tab w:val="right" w:pos="8505"/>
      </w:tabs>
      <w:autoSpaceDE w:val="0"/>
      <w:autoSpaceDN w:val="0"/>
      <w:adjustRightInd w:val="0"/>
      <w:spacing w:line="276" w:lineRule="auto"/>
      <w:ind w:right="1416"/>
      <w:jc w:val="center"/>
      <w:rPr>
        <w:rFonts w:eastAsia="Calibri"/>
        <w:b/>
        <w:sz w:val="16"/>
        <w:szCs w:val="16"/>
      </w:rPr>
    </w:pPr>
    <w:r>
      <w:rPr>
        <w:rFonts w:eastAsia="Calibri"/>
        <w:b/>
        <w:sz w:val="16"/>
        <w:szCs w:val="16"/>
      </w:rPr>
      <w:t xml:space="preserve">                                     </w:t>
    </w:r>
    <w:r w:rsidR="005B0426" w:rsidRPr="001E0029">
      <w:rPr>
        <w:rFonts w:eastAsia="Calibri"/>
        <w:b/>
        <w:sz w:val="16"/>
        <w:szCs w:val="16"/>
      </w:rPr>
      <w:t>Codice Fiscale 80002290627 - Codice Univoco: UFQE48</w:t>
    </w:r>
  </w:p>
  <w:p w14:paraId="596AB169" w14:textId="77777777" w:rsidR="005B0426" w:rsidRPr="001E0029" w:rsidRDefault="005B0426" w:rsidP="001E0029">
    <w:pPr>
      <w:widowControl w:val="0"/>
      <w:tabs>
        <w:tab w:val="center" w:pos="4819"/>
        <w:tab w:val="right" w:pos="9638"/>
      </w:tabs>
      <w:autoSpaceDE w:val="0"/>
      <w:autoSpaceDN w:val="0"/>
      <w:adjustRightInd w:val="0"/>
      <w:spacing w:line="276" w:lineRule="auto"/>
      <w:jc w:val="both"/>
      <w:rPr>
        <w:rFonts w:eastAsia="Calibri"/>
      </w:rPr>
    </w:pPr>
  </w:p>
  <w:p w14:paraId="6D24F4AA" w14:textId="77777777" w:rsidR="005B0426" w:rsidRPr="001E0029" w:rsidRDefault="005B0426" w:rsidP="001E0029">
    <w:pPr>
      <w:widowControl w:val="0"/>
      <w:kinsoku w:val="0"/>
      <w:overflowPunct w:val="0"/>
      <w:autoSpaceDE w:val="0"/>
      <w:autoSpaceDN w:val="0"/>
      <w:adjustRightInd w:val="0"/>
      <w:spacing w:before="36" w:line="276" w:lineRule="auto"/>
      <w:jc w:val="both"/>
      <w:rPr>
        <w:rFonts w:eastAsia="Calibri"/>
        <w:b/>
        <w:bCs/>
      </w:rPr>
    </w:pPr>
  </w:p>
  <w:p w14:paraId="3DCB10B3" w14:textId="77777777" w:rsidR="005B0426" w:rsidRPr="001E0029" w:rsidRDefault="005B0426" w:rsidP="001E0029">
    <w:pPr>
      <w:widowControl w:val="0"/>
      <w:kinsoku w:val="0"/>
      <w:overflowPunct w:val="0"/>
      <w:autoSpaceDE w:val="0"/>
      <w:autoSpaceDN w:val="0"/>
      <w:adjustRightInd w:val="0"/>
      <w:spacing w:before="84" w:line="276" w:lineRule="auto"/>
      <w:ind w:right="3265"/>
      <w:jc w:val="both"/>
      <w:rPr>
        <w:rFonts w:eastAsia="Calibri"/>
      </w:rPr>
    </w:pPr>
    <w:r w:rsidRPr="001E0029">
      <w:rPr>
        <w:rFonts w:eastAsia="Calibri"/>
        <w:noProof/>
      </w:rPr>
      <w:drawing>
        <wp:anchor distT="0" distB="0" distL="114300" distR="114300" simplePos="0" relativeHeight="251662336" behindDoc="1" locked="0" layoutInCell="1" allowOverlap="1" wp14:anchorId="0B2B7D82" wp14:editId="1B40081D">
          <wp:simplePos x="0" y="0"/>
          <wp:positionH relativeFrom="column">
            <wp:posOffset>1638300</wp:posOffset>
          </wp:positionH>
          <wp:positionV relativeFrom="paragraph">
            <wp:posOffset>62230</wp:posOffset>
          </wp:positionV>
          <wp:extent cx="561975" cy="761365"/>
          <wp:effectExtent l="0" t="0" r="9525" b="635"/>
          <wp:wrapNone/>
          <wp:docPr id="10"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61975" cy="7613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4C6F15" w14:textId="77777777" w:rsidR="005B0426" w:rsidRPr="001E0029" w:rsidRDefault="005B0426" w:rsidP="001E0029">
    <w:pPr>
      <w:widowControl w:val="0"/>
      <w:kinsoku w:val="0"/>
      <w:overflowPunct w:val="0"/>
      <w:autoSpaceDE w:val="0"/>
      <w:autoSpaceDN w:val="0"/>
      <w:adjustRightInd w:val="0"/>
      <w:spacing w:before="84" w:line="276" w:lineRule="auto"/>
      <w:ind w:right="3265"/>
      <w:jc w:val="both"/>
      <w:rPr>
        <w:rFonts w:eastAsia="Calibri"/>
      </w:rPr>
    </w:pPr>
    <w:r w:rsidRPr="001E0029">
      <w:rPr>
        <w:rFonts w:eastAsia="Calibri"/>
        <w:noProof/>
      </w:rPr>
      <mc:AlternateContent>
        <mc:Choice Requires="wpg">
          <w:drawing>
            <wp:anchor distT="0" distB="0" distL="114300" distR="114300" simplePos="0" relativeHeight="251661312" behindDoc="1" locked="0" layoutInCell="0" allowOverlap="1" wp14:anchorId="61E9713D" wp14:editId="53AA2599">
              <wp:simplePos x="0" y="0"/>
              <wp:positionH relativeFrom="page">
                <wp:posOffset>2344420</wp:posOffset>
              </wp:positionH>
              <wp:positionV relativeFrom="paragraph">
                <wp:posOffset>-264160</wp:posOffset>
              </wp:positionV>
              <wp:extent cx="2752725" cy="771525"/>
              <wp:effectExtent l="0" t="0" r="9525" b="9525"/>
              <wp:wrapNone/>
              <wp:docPr id="874804479" name="Gruppo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2725" cy="771525"/>
                        <a:chOff x="3786" y="557"/>
                        <a:chExt cx="4335" cy="1215"/>
                      </a:xfrm>
                    </wpg:grpSpPr>
                    <wps:wsp>
                      <wps:cNvPr id="595954475" name="Rectangle 5"/>
                      <wps:cNvSpPr>
                        <a:spLocks noChangeArrowheads="1"/>
                      </wps:cNvSpPr>
                      <wps:spPr bwMode="auto">
                        <a:xfrm>
                          <a:off x="3786" y="557"/>
                          <a:ext cx="880" cy="1220"/>
                        </a:xfrm>
                        <a:prstGeom prst="rect">
                          <a:avLst/>
                        </a:prstGeom>
                        <a:noFill/>
                        <a:ln>
                          <a:noFill/>
                        </a:ln>
                      </wps:spPr>
                      <wps:txbx>
                        <w:txbxContent>
                          <w:p w14:paraId="0D09A2F2" w14:textId="77777777" w:rsidR="005B0426" w:rsidRDefault="005B0426" w:rsidP="001E0029">
                            <w:pPr>
                              <w:spacing w:line="1220" w:lineRule="atLeast"/>
                            </w:pPr>
                          </w:p>
                          <w:p w14:paraId="45BCDC54" w14:textId="77777777" w:rsidR="005B0426" w:rsidRDefault="005B0426" w:rsidP="001E0029"/>
                        </w:txbxContent>
                      </wps:txbx>
                      <wps:bodyPr rot="0" vert="horz" wrap="square" lIns="0" tIns="0" rIns="0" bIns="0" anchor="t" anchorCtr="0" upright="1">
                        <a:noAutofit/>
                      </wps:bodyPr>
                    </wps:wsp>
                    <wps:wsp>
                      <wps:cNvPr id="2002171471" name="Rectangle 6"/>
                      <wps:cNvSpPr>
                        <a:spLocks noChangeArrowheads="1"/>
                      </wps:cNvSpPr>
                      <wps:spPr bwMode="auto">
                        <a:xfrm>
                          <a:off x="4671" y="782"/>
                          <a:ext cx="1180" cy="1000"/>
                        </a:xfrm>
                        <a:prstGeom prst="rect">
                          <a:avLst/>
                        </a:prstGeom>
                        <a:noFill/>
                        <a:ln>
                          <a:noFill/>
                        </a:ln>
                      </wps:spPr>
                      <wps:txbx>
                        <w:txbxContent>
                          <w:p w14:paraId="795D681D" w14:textId="77777777" w:rsidR="005B0426" w:rsidRDefault="005B0426" w:rsidP="001E0029">
                            <w:pPr>
                              <w:spacing w:line="1000" w:lineRule="atLeast"/>
                            </w:pPr>
                            <w:r w:rsidRPr="00697D40">
                              <w:rPr>
                                <w:noProof/>
                              </w:rPr>
                              <w:drawing>
                                <wp:inline distT="0" distB="0" distL="0" distR="0" wp14:anchorId="5D65303B" wp14:editId="0DF83116">
                                  <wp:extent cx="746125" cy="629285"/>
                                  <wp:effectExtent l="0" t="0" r="0" b="0"/>
                                  <wp:docPr id="1023688918" name="Immagine 10236889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46125" cy="629285"/>
                                          </a:xfrm>
                                          <a:prstGeom prst="rect">
                                            <a:avLst/>
                                          </a:prstGeom>
                                          <a:noFill/>
                                          <a:ln>
                                            <a:noFill/>
                                          </a:ln>
                                        </pic:spPr>
                                      </pic:pic>
                                    </a:graphicData>
                                  </a:graphic>
                                </wp:inline>
                              </w:drawing>
                            </w:r>
                          </w:p>
                          <w:p w14:paraId="0F702C6E" w14:textId="77777777" w:rsidR="005B0426" w:rsidRDefault="005B0426" w:rsidP="001E0029"/>
                        </w:txbxContent>
                      </wps:txbx>
                      <wps:bodyPr rot="0" vert="horz" wrap="square" lIns="0" tIns="0" rIns="0" bIns="0" anchor="t" anchorCtr="0" upright="1">
                        <a:noAutofit/>
                      </wps:bodyPr>
                    </wps:wsp>
                    <wps:wsp>
                      <wps:cNvPr id="721207882" name="Rectangle 7"/>
                      <wps:cNvSpPr>
                        <a:spLocks noChangeArrowheads="1"/>
                      </wps:cNvSpPr>
                      <wps:spPr bwMode="auto">
                        <a:xfrm>
                          <a:off x="5841" y="662"/>
                          <a:ext cx="980" cy="1120"/>
                        </a:xfrm>
                        <a:prstGeom prst="rect">
                          <a:avLst/>
                        </a:prstGeom>
                        <a:noFill/>
                        <a:ln>
                          <a:noFill/>
                        </a:ln>
                      </wps:spPr>
                      <wps:txbx>
                        <w:txbxContent>
                          <w:p w14:paraId="057FD0D1" w14:textId="77777777" w:rsidR="005B0426" w:rsidRDefault="005B0426" w:rsidP="001E0029">
                            <w:pPr>
                              <w:spacing w:line="1120" w:lineRule="atLeast"/>
                            </w:pPr>
                            <w:r w:rsidRPr="00697D40">
                              <w:rPr>
                                <w:noProof/>
                              </w:rPr>
                              <w:drawing>
                                <wp:inline distT="0" distB="0" distL="0" distR="0" wp14:anchorId="629CACC0" wp14:editId="2F9C25B5">
                                  <wp:extent cx="621665" cy="709295"/>
                                  <wp:effectExtent l="0" t="0" r="6985" b="0"/>
                                  <wp:docPr id="503331467" name="Immagine 503331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1665" cy="709295"/>
                                          </a:xfrm>
                                          <a:prstGeom prst="rect">
                                            <a:avLst/>
                                          </a:prstGeom>
                                          <a:noFill/>
                                          <a:ln>
                                            <a:noFill/>
                                          </a:ln>
                                        </pic:spPr>
                                      </pic:pic>
                                    </a:graphicData>
                                  </a:graphic>
                                </wp:inline>
                              </w:drawing>
                            </w:r>
                          </w:p>
                          <w:p w14:paraId="137AA1C5" w14:textId="77777777" w:rsidR="005B0426" w:rsidRDefault="005B0426" w:rsidP="001E0029"/>
                        </w:txbxContent>
                      </wps:txbx>
                      <wps:bodyPr rot="0" vert="horz" wrap="square" lIns="0" tIns="0" rIns="0" bIns="0" anchor="t" anchorCtr="0" upright="1">
                        <a:noAutofit/>
                      </wps:bodyPr>
                    </wps:wsp>
                    <wps:wsp>
                      <wps:cNvPr id="35263992" name="Rectangle 8"/>
                      <wps:cNvSpPr>
                        <a:spLocks noChangeArrowheads="1"/>
                      </wps:cNvSpPr>
                      <wps:spPr bwMode="auto">
                        <a:xfrm>
                          <a:off x="6816" y="557"/>
                          <a:ext cx="1300" cy="1220"/>
                        </a:xfrm>
                        <a:prstGeom prst="rect">
                          <a:avLst/>
                        </a:prstGeom>
                        <a:noFill/>
                        <a:ln>
                          <a:noFill/>
                        </a:ln>
                      </wps:spPr>
                      <wps:txbx>
                        <w:txbxContent>
                          <w:p w14:paraId="145F5012" w14:textId="77777777" w:rsidR="005B0426" w:rsidRDefault="005B0426" w:rsidP="001E0029">
                            <w:pPr>
                              <w:spacing w:line="1220" w:lineRule="atLeast"/>
                            </w:pPr>
                            <w:r w:rsidRPr="00697D40">
                              <w:rPr>
                                <w:noProof/>
                              </w:rPr>
                              <w:drawing>
                                <wp:inline distT="0" distB="0" distL="0" distR="0" wp14:anchorId="487B08EC" wp14:editId="331228CA">
                                  <wp:extent cx="833755" cy="768350"/>
                                  <wp:effectExtent l="0" t="0" r="4445" b="0"/>
                                  <wp:docPr id="222884559" name="Immagine 2228845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3755" cy="768350"/>
                                          </a:xfrm>
                                          <a:prstGeom prst="rect">
                                            <a:avLst/>
                                          </a:prstGeom>
                                          <a:noFill/>
                                          <a:ln>
                                            <a:noFill/>
                                          </a:ln>
                                        </pic:spPr>
                                      </pic:pic>
                                    </a:graphicData>
                                  </a:graphic>
                                </wp:inline>
                              </w:drawing>
                            </w:r>
                          </w:p>
                          <w:p w14:paraId="278F88AC" w14:textId="77777777" w:rsidR="005B0426" w:rsidRDefault="005B0426" w:rsidP="001E0029"/>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E9713D" id="Gruppo 13" o:spid="_x0000_s1027" style="position:absolute;left:0;text-align:left;margin-left:184.6pt;margin-top:-20.8pt;width:216.75pt;height:60.75pt;z-index:-251655168;mso-position-horizontal-relative:page" coordorigin="3786,557" coordsize="4335,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" o:allowincell="f">
              <v:rect id="Rectangle 5" o:spid="_x0000_s1028" style="position:absolute;left:3786;top:557;width:880;height:1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TtLckA&#10;AADiAAAADwAAAGRycy9kb3ducmV2LnhtbERPTWvCQBS8C/0Pyyv0ppsWY010FWmVeLQqqLdH9jUJ&#10;zb4N2a1J++u7BUHmNMwXM1/2phZXal1lWcHzKAJBnFtdcaHgeNgMpyCcR9ZYWyYFP+RguXgYzDHV&#10;tuMPuu59IUIJuxQVlN43qZQuL8mgG9mGOGiftjXoA20LqVvsQrmp5UsUTaTBisNCiQ29lZR/7b+N&#10;gmzarM5b+9sV9fqSnXan5P2QeKWeHvvVDISn3t/Nt/RWK4iTgPH4NYb/S+EOyMU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EcTtLckAAADiAAAADwAAAAAAAAAAAAAAAACYAgAA&#10;ZHJzL2Rvd25yZXYueG1sUEsFBgAAAAAEAAQA9QAAAI4DAAAAAA==&#10;" filled="f" stroked="f">
                <v:textbox inset="0,0,0,0">
                  <w:txbxContent>
                    <w:p w14:paraId="0D09A2F2" w14:textId="77777777" w:rsidR="005B0426" w:rsidRDefault="005B0426" w:rsidP="001E0029">
                      <w:pPr>
                        <w:spacing w:line="1220" w:lineRule="atLeast"/>
                      </w:pPr>
                    </w:p>
                    <w:p w14:paraId="45BCDC54" w14:textId="77777777" w:rsidR="005B0426" w:rsidRDefault="005B0426" w:rsidP="001E0029"/>
                  </w:txbxContent>
                </v:textbox>
              </v:rect>
              <v:rect id="Rectangle 6" o:spid="_x0000_s1029" style="position:absolute;left:4671;top:782;width:1180;height:1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F/VMsA&#10;AADjAAAADwAAAGRycy9kb3ducmV2LnhtbESPT2vCQBTE74V+h+UVvDWbSNGYuoq0FT36p5D29si+&#10;JqHZtyG7muin7xYEj8PM/IaZLwfTiDN1rrasIIliEMSF1TWXCj6P6+cUhPPIGhvLpOBCDpaLx4c5&#10;Ztr2vKfzwZciQNhlqKDyvs2kdEVFBl1kW+Lg/djOoA+yK6XusA9w08hxHE+kwZrDQoUtvVVU/B5O&#10;RsEmbVdfW3vty+bje5Pv8tn7ceaVGj0Nq1cQngZ/D9/aW60gEMfJNHmZJvD/KfwBufgD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C0MX9UywAAAOMAAAAPAAAAAAAAAAAAAAAAAJgC&#10;AABkcnMvZG93bnJldi54bWxQSwUGAAAAAAQABAD1AAAAkAMAAAAA&#10;" filled="f" stroked="f">
                <v:textbox inset="0,0,0,0">
                  <w:txbxContent>
                    <w:p w14:paraId="795D681D" w14:textId="77777777" w:rsidR="005B0426" w:rsidRDefault="005B0426" w:rsidP="001E0029">
                      <w:pPr>
                        <w:spacing w:line="1000" w:lineRule="atLeast"/>
                      </w:pPr>
                      <w:r w:rsidRPr="00697D40">
                        <w:rPr>
                          <w:noProof/>
                        </w:rPr>
                        <w:drawing>
                          <wp:inline distT="0" distB="0" distL="0" distR="0" wp14:anchorId="5D65303B" wp14:editId="0DF83116">
                            <wp:extent cx="746125" cy="629285"/>
                            <wp:effectExtent l="0" t="0" r="0" b="0"/>
                            <wp:docPr id="11"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6125" cy="629285"/>
                                    </a:xfrm>
                                    <a:prstGeom prst="rect">
                                      <a:avLst/>
                                    </a:prstGeom>
                                    <a:noFill/>
                                    <a:ln>
                                      <a:noFill/>
                                    </a:ln>
                                  </pic:spPr>
                                </pic:pic>
                              </a:graphicData>
                            </a:graphic>
                          </wp:inline>
                        </w:drawing>
                      </w:r>
                    </w:p>
                    <w:p w14:paraId="0F702C6E" w14:textId="77777777" w:rsidR="005B0426" w:rsidRDefault="005B0426" w:rsidP="001E0029"/>
                  </w:txbxContent>
                </v:textbox>
              </v:rect>
              <v:rect id="Rectangle 7" o:spid="_x0000_s1030" style="position:absolute;left:5841;top:662;width:980;height:1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" filled="f" stroked="f">
                <v:textbox inset="0,0,0,0">
                  <w:txbxContent>
                    <w:p w14:paraId="057FD0D1" w14:textId="77777777" w:rsidR="005B0426" w:rsidRDefault="005B0426" w:rsidP="001E0029">
                      <w:pPr>
                        <w:spacing w:line="1120" w:lineRule="atLeast"/>
                      </w:pPr>
                      <w:r w:rsidRPr="00697D40">
                        <w:rPr>
                          <w:noProof/>
                        </w:rPr>
                        <w:drawing>
                          <wp:inline distT="0" distB="0" distL="0" distR="0" wp14:anchorId="629CACC0" wp14:editId="2F9C25B5">
                            <wp:extent cx="621665" cy="709295"/>
                            <wp:effectExtent l="0" t="0" r="6985" b="0"/>
                            <wp:docPr id="14"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665" cy="709295"/>
                                    </a:xfrm>
                                    <a:prstGeom prst="rect">
                                      <a:avLst/>
                                    </a:prstGeom>
                                    <a:noFill/>
                                    <a:ln>
                                      <a:noFill/>
                                    </a:ln>
                                  </pic:spPr>
                                </pic:pic>
                              </a:graphicData>
                            </a:graphic>
                          </wp:inline>
                        </w:drawing>
                      </w:r>
                    </w:p>
                    <w:p w14:paraId="137AA1C5" w14:textId="77777777" w:rsidR="005B0426" w:rsidRDefault="005B0426" w:rsidP="001E0029"/>
                  </w:txbxContent>
                </v:textbox>
              </v:rect>
              <v:rect id="Rectangle 8" o:spid="_x0000_s1031" style="position:absolute;left:6816;top:557;width:1300;height:1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jCyMkA&#10;AADhAAAADwAAAGRycy9kb3ducmV2LnhtbESPQWvCQBSE70L/w/KE3nRjRDGpq0hV9NiqoL09sq9J&#10;aPZtyG5N9Ne7QqHHYWa+YebLzlTiSo0rLSsYDSMQxJnVJecKTsftYAbCeWSNlWVScCMHy8VLb46p&#10;ti1/0vXgcxEg7FJUUHhfp1K6rCCDbmhr4uB928agD7LJpW6wDXBTyTiKptJgyWGhwJreC8p+Dr9G&#10;wW5Wry57e2/zavO1O3+ck/Ux8Uq99rvVGwhPnf8P/7X3WsF4Ek/HSRLD81F4A3Lx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RJjCyMkAAADhAAAADwAAAAAAAAAAAAAAAACYAgAA&#10;ZHJzL2Rvd25yZXYueG1sUEsFBgAAAAAEAAQA9QAAAI4DAAAAAA==&#10;" filled="f" stroked="f">
                <v:textbox inset="0,0,0,0">
                  <w:txbxContent>
                    <w:p w14:paraId="145F5012" w14:textId="77777777" w:rsidR="005B0426" w:rsidRDefault="005B0426" w:rsidP="001E0029">
                      <w:pPr>
                        <w:spacing w:line="1220" w:lineRule="atLeast"/>
                      </w:pPr>
                      <w:r w:rsidRPr="00697D40">
                        <w:rPr>
                          <w:noProof/>
                        </w:rPr>
                        <w:drawing>
                          <wp:inline distT="0" distB="0" distL="0" distR="0" wp14:anchorId="487B08EC" wp14:editId="331228CA">
                            <wp:extent cx="833755" cy="768350"/>
                            <wp:effectExtent l="0" t="0" r="4445" b="0"/>
                            <wp:docPr id="15"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3755" cy="768350"/>
                                    </a:xfrm>
                                    <a:prstGeom prst="rect">
                                      <a:avLst/>
                                    </a:prstGeom>
                                    <a:noFill/>
                                    <a:ln>
                                      <a:noFill/>
                                    </a:ln>
                                  </pic:spPr>
                                </pic:pic>
                              </a:graphicData>
                            </a:graphic>
                          </wp:inline>
                        </w:drawing>
                      </w:r>
                    </w:p>
                    <w:p w14:paraId="278F88AC" w14:textId="77777777" w:rsidR="005B0426" w:rsidRDefault="005B0426" w:rsidP="001E0029"/>
                  </w:txbxContent>
                </v:textbox>
              </v:rect>
              <w10:wrap anchorx="page"/>
            </v:group>
          </w:pict>
        </mc:Fallback>
      </mc:AlternateContent>
    </w:r>
  </w:p>
  <w:p w14:paraId="394E3A1E" w14:textId="77777777" w:rsidR="005B0426" w:rsidRPr="001E0029" w:rsidRDefault="005B0426" w:rsidP="001E0029">
    <w:pPr>
      <w:widowControl w:val="0"/>
      <w:kinsoku w:val="0"/>
      <w:overflowPunct w:val="0"/>
      <w:autoSpaceDE w:val="0"/>
      <w:autoSpaceDN w:val="0"/>
      <w:adjustRightInd w:val="0"/>
      <w:spacing w:before="10" w:line="276" w:lineRule="auto"/>
      <w:jc w:val="both"/>
      <w:rPr>
        <w:rFonts w:eastAsia="Calibri"/>
        <w:b/>
        <w:bCs/>
      </w:rPr>
    </w:pPr>
  </w:p>
  <w:p w14:paraId="06DD0A6F" w14:textId="77777777" w:rsidR="005B0426" w:rsidRDefault="005B0426" w:rsidP="000C5035">
    <w:pPr>
      <w:spacing w:before="60"/>
      <w:jc w:val="center"/>
      <w:rPr>
        <w:b/>
        <w:color w:val="003366"/>
        <w:sz w:val="16"/>
        <w:szCs w:val="16"/>
      </w:rPr>
    </w:pPr>
  </w:p>
  <w:p w14:paraId="6E24FF94" w14:textId="77777777" w:rsidR="00046682" w:rsidRPr="006A7635" w:rsidRDefault="00046682" w:rsidP="00046682">
    <w:pPr>
      <w:jc w:val="right"/>
      <w:rPr>
        <w:sz w:val="20"/>
        <w:szCs w:val="20"/>
      </w:rPr>
    </w:pPr>
    <w:r>
      <w:rPr>
        <w:sz w:val="20"/>
        <w:szCs w:val="20"/>
      </w:rPr>
      <w:t>Allegato 1</w:t>
    </w:r>
  </w:p>
  <w:p w14:paraId="1B1ACC86" w14:textId="77777777" w:rsidR="00046682" w:rsidRPr="00C9482F" w:rsidRDefault="00046682" w:rsidP="000C5035">
    <w:pPr>
      <w:spacing w:before="60"/>
      <w:jc w:val="center"/>
      <w:rPr>
        <w:b/>
        <w:color w:val="003366"/>
        <w:sz w:val="16"/>
        <w:szCs w:val="16"/>
      </w:rPr>
    </w:pPr>
  </w:p>
  <w:p w14:paraId="0737A9BF" w14:textId="77777777" w:rsidR="005B0426" w:rsidRPr="00345EF8" w:rsidRDefault="005B0426" w:rsidP="000C5035">
    <w:pPr>
      <w:rPr>
        <w:rFonts w:ascii="Palatino Linotype" w:hAnsi="Palatino Linotype"/>
        <w:i/>
        <w:color w:val="00206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1"/>
      <w:numFmt w:val="bullet"/>
      <w:suff w:val="nothing"/>
      <w:lvlText w:val=""/>
      <w:lvlJc w:val="left"/>
      <w:pPr>
        <w:ind w:left="283" w:hanging="283"/>
      </w:pPr>
      <w:rPr>
        <w:rFonts w:ascii="StarBats" w:hAnsi="StarBats"/>
        <w:sz w:val="18"/>
      </w:rPr>
    </w:lvl>
    <w:lvl w:ilvl="1">
      <w:start w:val="1"/>
      <w:numFmt w:val="bullet"/>
      <w:pStyle w:val="Paragrafo2"/>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 w15:restartNumberingAfterBreak="0">
    <w:nsid w:val="00000003"/>
    <w:multiLevelType w:val="multilevel"/>
    <w:tmpl w:val="00000003"/>
    <w:name w:val="WWNum13"/>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15:restartNumberingAfterBreak="0">
    <w:nsid w:val="00000004"/>
    <w:multiLevelType w:val="multilevel"/>
    <w:tmpl w:val="00000004"/>
    <w:name w:val="WWNum16"/>
    <w:lvl w:ilvl="0">
      <w:start w:val="1"/>
      <w:numFmt w:val="bullet"/>
      <w:lvlText w:val="-"/>
      <w:lvlJc w:val="left"/>
      <w:pPr>
        <w:tabs>
          <w:tab w:val="num" w:pos="0"/>
        </w:tabs>
        <w:ind w:left="1440" w:hanging="360"/>
      </w:pPr>
      <w:rPr>
        <w:rFonts w:ascii="Arial" w:hAnsi="Aria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3" w15:restartNumberingAfterBreak="0">
    <w:nsid w:val="00000006"/>
    <w:multiLevelType w:val="multilevel"/>
    <w:tmpl w:val="00000006"/>
    <w:name w:val="WWNum25"/>
    <w:lvl w:ilvl="0">
      <w:start w:val="1"/>
      <w:numFmt w:val="decimal"/>
      <w:lvlText w:val="%1)"/>
      <w:lvlJc w:val="left"/>
      <w:pPr>
        <w:tabs>
          <w:tab w:val="num" w:pos="0"/>
        </w:tabs>
        <w:ind w:left="720" w:hanging="360"/>
      </w:pPr>
      <w:rPr>
        <w:kern w:val="1"/>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07"/>
    <w:multiLevelType w:val="multilevel"/>
    <w:tmpl w:val="00000007"/>
    <w:name w:val="WWNum27"/>
    <w:lvl w:ilvl="0">
      <w:start w:val="1"/>
      <w:numFmt w:val="decimal"/>
      <w:lvlText w:val="%1)"/>
      <w:lvlJc w:val="left"/>
      <w:pPr>
        <w:tabs>
          <w:tab w:val="num" w:pos="0"/>
        </w:tabs>
        <w:ind w:left="720" w:hanging="360"/>
      </w:pPr>
      <w:rPr>
        <w:kern w:val="1"/>
        <w:sz w:val="20"/>
        <w:szCs w:val="32"/>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5" w15:restartNumberingAfterBreak="0">
    <w:nsid w:val="02620CCF"/>
    <w:multiLevelType w:val="hybridMultilevel"/>
    <w:tmpl w:val="0F9C1A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6BE4A4E"/>
    <w:multiLevelType w:val="hybridMultilevel"/>
    <w:tmpl w:val="B7585B8C"/>
    <w:lvl w:ilvl="0" w:tplc="FFFFFFFF">
      <w:start w:val="1"/>
      <w:numFmt w:val="bullet"/>
      <w:lvlText w:val=""/>
      <w:lvlJc w:val="left"/>
      <w:pPr>
        <w:tabs>
          <w:tab w:val="num" w:pos="1170"/>
        </w:tabs>
        <w:ind w:left="1170" w:hanging="360"/>
      </w:pPr>
      <w:rPr>
        <w:rFonts w:ascii="Symbol" w:hAnsi="Symbol" w:hint="default"/>
      </w:rPr>
    </w:lvl>
    <w:lvl w:ilvl="1" w:tplc="FFFFFFFF">
      <w:start w:val="15"/>
      <w:numFmt w:val="lowerLetter"/>
      <w:lvlText w:val="%2)"/>
      <w:lvlJc w:val="left"/>
      <w:pPr>
        <w:tabs>
          <w:tab w:val="num" w:pos="1890"/>
        </w:tabs>
        <w:ind w:left="1890" w:hanging="360"/>
      </w:pPr>
      <w:rPr>
        <w:rFonts w:hint="default"/>
        <w:b w:val="0"/>
        <w:i w:val="0"/>
        <w:sz w:val="20"/>
        <w:szCs w:val="20"/>
      </w:rPr>
    </w:lvl>
    <w:lvl w:ilvl="2" w:tplc="FFFFFFFF" w:tentative="1">
      <w:start w:val="1"/>
      <w:numFmt w:val="bullet"/>
      <w:lvlText w:val=""/>
      <w:lvlJc w:val="left"/>
      <w:pPr>
        <w:tabs>
          <w:tab w:val="num" w:pos="2610"/>
        </w:tabs>
        <w:ind w:left="2610" w:hanging="360"/>
      </w:pPr>
      <w:rPr>
        <w:rFonts w:ascii="Wingdings" w:hAnsi="Wingdings" w:hint="default"/>
      </w:rPr>
    </w:lvl>
    <w:lvl w:ilvl="3" w:tplc="FFFFFFFF" w:tentative="1">
      <w:start w:val="1"/>
      <w:numFmt w:val="bullet"/>
      <w:lvlText w:val=""/>
      <w:lvlJc w:val="left"/>
      <w:pPr>
        <w:tabs>
          <w:tab w:val="num" w:pos="3330"/>
        </w:tabs>
        <w:ind w:left="3330" w:hanging="360"/>
      </w:pPr>
      <w:rPr>
        <w:rFonts w:ascii="Symbol" w:hAnsi="Symbol" w:hint="default"/>
      </w:rPr>
    </w:lvl>
    <w:lvl w:ilvl="4" w:tplc="FFFFFFFF" w:tentative="1">
      <w:start w:val="1"/>
      <w:numFmt w:val="bullet"/>
      <w:lvlText w:val="o"/>
      <w:lvlJc w:val="left"/>
      <w:pPr>
        <w:tabs>
          <w:tab w:val="num" w:pos="4050"/>
        </w:tabs>
        <w:ind w:left="4050" w:hanging="360"/>
      </w:pPr>
      <w:rPr>
        <w:rFonts w:ascii="Courier New" w:hAnsi="Courier New" w:cs="Courier New" w:hint="default"/>
      </w:rPr>
    </w:lvl>
    <w:lvl w:ilvl="5" w:tplc="FFFFFFFF" w:tentative="1">
      <w:start w:val="1"/>
      <w:numFmt w:val="bullet"/>
      <w:lvlText w:val=""/>
      <w:lvlJc w:val="left"/>
      <w:pPr>
        <w:tabs>
          <w:tab w:val="num" w:pos="4770"/>
        </w:tabs>
        <w:ind w:left="4770" w:hanging="360"/>
      </w:pPr>
      <w:rPr>
        <w:rFonts w:ascii="Wingdings" w:hAnsi="Wingdings" w:hint="default"/>
      </w:rPr>
    </w:lvl>
    <w:lvl w:ilvl="6" w:tplc="FFFFFFFF" w:tentative="1">
      <w:start w:val="1"/>
      <w:numFmt w:val="bullet"/>
      <w:lvlText w:val=""/>
      <w:lvlJc w:val="left"/>
      <w:pPr>
        <w:tabs>
          <w:tab w:val="num" w:pos="5490"/>
        </w:tabs>
        <w:ind w:left="5490" w:hanging="360"/>
      </w:pPr>
      <w:rPr>
        <w:rFonts w:ascii="Symbol" w:hAnsi="Symbol" w:hint="default"/>
      </w:rPr>
    </w:lvl>
    <w:lvl w:ilvl="7" w:tplc="FFFFFFFF" w:tentative="1">
      <w:start w:val="1"/>
      <w:numFmt w:val="bullet"/>
      <w:lvlText w:val="o"/>
      <w:lvlJc w:val="left"/>
      <w:pPr>
        <w:tabs>
          <w:tab w:val="num" w:pos="6210"/>
        </w:tabs>
        <w:ind w:left="6210" w:hanging="360"/>
      </w:pPr>
      <w:rPr>
        <w:rFonts w:ascii="Courier New" w:hAnsi="Courier New" w:cs="Courier New" w:hint="default"/>
      </w:rPr>
    </w:lvl>
    <w:lvl w:ilvl="8" w:tplc="FFFFFFFF" w:tentative="1">
      <w:start w:val="1"/>
      <w:numFmt w:val="bullet"/>
      <w:lvlText w:val=""/>
      <w:lvlJc w:val="left"/>
      <w:pPr>
        <w:tabs>
          <w:tab w:val="num" w:pos="6930"/>
        </w:tabs>
        <w:ind w:left="6930" w:hanging="360"/>
      </w:pPr>
      <w:rPr>
        <w:rFonts w:ascii="Wingdings" w:hAnsi="Wingdings" w:hint="default"/>
      </w:rPr>
    </w:lvl>
  </w:abstractNum>
  <w:abstractNum w:abstractNumId="7" w15:restartNumberingAfterBreak="0">
    <w:nsid w:val="0B877C93"/>
    <w:multiLevelType w:val="hybridMultilevel"/>
    <w:tmpl w:val="0B087C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0E7E2483"/>
    <w:multiLevelType w:val="hybridMultilevel"/>
    <w:tmpl w:val="3ED4C5C2"/>
    <w:lvl w:ilvl="0" w:tplc="4EFECDAA">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0ED36F94"/>
    <w:multiLevelType w:val="hybridMultilevel"/>
    <w:tmpl w:val="67F8166C"/>
    <w:lvl w:ilvl="0" w:tplc="8A08CAC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7362400"/>
    <w:multiLevelType w:val="hybridMultilevel"/>
    <w:tmpl w:val="E8B06A8A"/>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1B0078B4"/>
    <w:multiLevelType w:val="multilevel"/>
    <w:tmpl w:val="BD607F5A"/>
    <w:lvl w:ilvl="0">
      <w:start w:val="1"/>
      <w:numFmt w:val="decimal"/>
      <w:pStyle w:val="Titolo2"/>
      <w:lvlText w:val="%1."/>
      <w:lvlJc w:val="left"/>
      <w:pPr>
        <w:ind w:left="360" w:hanging="360"/>
      </w:pPr>
      <w:rPr>
        <w:rFonts w:ascii="Palatino Linotype" w:hAnsi="Palatino Linotype" w:hint="default"/>
        <w:i w:val="0"/>
        <w:color w:val="auto"/>
        <w:sz w:val="20"/>
        <w:szCs w:val="20"/>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23396AB2"/>
    <w:multiLevelType w:val="hybridMultilevel"/>
    <w:tmpl w:val="FE3AB2D2"/>
    <w:lvl w:ilvl="0" w:tplc="C608BB1E">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7686FAE"/>
    <w:multiLevelType w:val="hybridMultilevel"/>
    <w:tmpl w:val="DAEE73B0"/>
    <w:lvl w:ilvl="0" w:tplc="7812D396">
      <w:start w:val="1"/>
      <w:numFmt w:val="decimal"/>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9461195"/>
    <w:multiLevelType w:val="hybridMultilevel"/>
    <w:tmpl w:val="FE3AB2D2"/>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FF03413"/>
    <w:multiLevelType w:val="hybridMultilevel"/>
    <w:tmpl w:val="FE3AB2D2"/>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301E35B8"/>
    <w:multiLevelType w:val="hybridMultilevel"/>
    <w:tmpl w:val="4564A3AE"/>
    <w:lvl w:ilvl="0" w:tplc="20F4AE8A">
      <w:start w:val="7"/>
      <w:numFmt w:val="lowerLetter"/>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96A58CB"/>
    <w:multiLevelType w:val="hybridMultilevel"/>
    <w:tmpl w:val="7A3007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FBE0A8F"/>
    <w:multiLevelType w:val="hybridMultilevel"/>
    <w:tmpl w:val="624EAC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9230058"/>
    <w:multiLevelType w:val="hybridMultilevel"/>
    <w:tmpl w:val="B4A4856A"/>
    <w:lvl w:ilvl="0" w:tplc="4EFECDAA">
      <w:numFmt w:val="bullet"/>
      <w:lvlText w:val="-"/>
      <w:lvlJc w:val="left"/>
      <w:pPr>
        <w:ind w:left="1428" w:hanging="360"/>
      </w:pPr>
      <w:rPr>
        <w:rFonts w:ascii="Arial" w:eastAsia="Times New Roman" w:hAnsi="Aria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0" w15:restartNumberingAfterBreak="0">
    <w:nsid w:val="4CF9340D"/>
    <w:multiLevelType w:val="hybridMultilevel"/>
    <w:tmpl w:val="FA8C5322"/>
    <w:lvl w:ilvl="0" w:tplc="C608BB1E">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2927F93"/>
    <w:multiLevelType w:val="hybridMultilevel"/>
    <w:tmpl w:val="007625E4"/>
    <w:lvl w:ilvl="0" w:tplc="197AC27E">
      <w:start w:val="15"/>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3605676"/>
    <w:multiLevelType w:val="hybridMultilevel"/>
    <w:tmpl w:val="77708190"/>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3" w15:restartNumberingAfterBreak="0">
    <w:nsid w:val="555D1FE0"/>
    <w:multiLevelType w:val="hybridMultilevel"/>
    <w:tmpl w:val="7A8A9A8A"/>
    <w:lvl w:ilvl="0" w:tplc="AA6A1406">
      <w:start w:val="1"/>
      <w:numFmt w:val="lowerLetter"/>
      <w:lvlText w:val="%1)"/>
      <w:lvlJc w:val="left"/>
      <w:pPr>
        <w:ind w:left="1080" w:hanging="360"/>
      </w:pPr>
      <w:rPr>
        <w:rFonts w:hint="default"/>
        <w:b/>
        <w:i w:val="0"/>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4" w15:restartNumberingAfterBreak="0">
    <w:nsid w:val="588E024A"/>
    <w:multiLevelType w:val="hybridMultilevel"/>
    <w:tmpl w:val="EEB436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CC81C28"/>
    <w:multiLevelType w:val="hybridMultilevel"/>
    <w:tmpl w:val="4EAC7F08"/>
    <w:lvl w:ilvl="0" w:tplc="3FAAE2DC">
      <w:start w:val="1"/>
      <w:numFmt w:val="bullet"/>
      <w:lvlText w:val=""/>
      <w:lvlJc w:val="left"/>
      <w:pPr>
        <w:ind w:left="720" w:hanging="360"/>
      </w:pPr>
      <w:rPr>
        <w:rFonts w:ascii="Symbol" w:hAnsi="Symbol" w:hint="default"/>
      </w:rPr>
    </w:lvl>
    <w:lvl w:ilvl="1" w:tplc="EF74C47A">
      <w:start w:val="65535"/>
      <w:numFmt w:val="bullet"/>
      <w:lvlText w:val="□"/>
      <w:lvlJc w:val="left"/>
      <w:pPr>
        <w:ind w:left="1440" w:hanging="360"/>
      </w:pPr>
      <w:rPr>
        <w:rFonts w:ascii="Arial" w:hAnsi="Arial"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2580B99"/>
    <w:multiLevelType w:val="hybridMultilevel"/>
    <w:tmpl w:val="2E6676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83E5F1C"/>
    <w:multiLevelType w:val="hybridMultilevel"/>
    <w:tmpl w:val="F8D6F1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6A1C0FE3"/>
    <w:multiLevelType w:val="hybridMultilevel"/>
    <w:tmpl w:val="7A8A9A8A"/>
    <w:lvl w:ilvl="0" w:tplc="AA6A1406">
      <w:start w:val="1"/>
      <w:numFmt w:val="lowerLetter"/>
      <w:lvlText w:val="%1)"/>
      <w:lvlJc w:val="left"/>
      <w:pPr>
        <w:ind w:left="1080" w:hanging="360"/>
      </w:pPr>
      <w:rPr>
        <w:rFonts w:hint="default"/>
        <w:b/>
        <w:i w:val="0"/>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9" w15:restartNumberingAfterBreak="0">
    <w:nsid w:val="6AA579A3"/>
    <w:multiLevelType w:val="hybridMultilevel"/>
    <w:tmpl w:val="84F4FF82"/>
    <w:lvl w:ilvl="0" w:tplc="EF74C47A">
      <w:start w:val="65535"/>
      <w:numFmt w:val="bullet"/>
      <w:lvlText w:val="□"/>
      <w:lvlJc w:val="left"/>
      <w:pPr>
        <w:ind w:left="720" w:hanging="360"/>
      </w:pPr>
      <w:rPr>
        <w:rFonts w:ascii="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D790D3E"/>
    <w:multiLevelType w:val="hybridMultilevel"/>
    <w:tmpl w:val="21FAE12C"/>
    <w:lvl w:ilvl="0" w:tplc="8E12E2E4">
      <w:start w:val="3"/>
      <w:numFmt w:val="bullet"/>
      <w:lvlText w:val="-"/>
      <w:lvlJc w:val="left"/>
      <w:pPr>
        <w:ind w:left="720" w:hanging="360"/>
      </w:pPr>
      <w:rPr>
        <w:rFonts w:ascii="Arial" w:eastAsia="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93F2826"/>
    <w:multiLevelType w:val="hybridMultilevel"/>
    <w:tmpl w:val="D7A8D1DC"/>
    <w:lvl w:ilvl="0" w:tplc="80026CAA">
      <w:start w:val="1"/>
      <w:numFmt w:val="decimal"/>
      <w:lvlText w:val="%1."/>
      <w:lvlJc w:val="left"/>
      <w:pPr>
        <w:ind w:left="720" w:hanging="360"/>
      </w:pPr>
      <w:rPr>
        <w:b/>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794F13AB"/>
    <w:multiLevelType w:val="hybridMultilevel"/>
    <w:tmpl w:val="65DAB9B8"/>
    <w:lvl w:ilvl="0" w:tplc="04100011">
      <w:start w:val="1"/>
      <w:numFmt w:val="decimal"/>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33" w15:restartNumberingAfterBreak="0">
    <w:nsid w:val="79D94AC5"/>
    <w:multiLevelType w:val="hybridMultilevel"/>
    <w:tmpl w:val="FE3AB2D2"/>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963076154">
    <w:abstractNumId w:val="11"/>
  </w:num>
  <w:num w:numId="2" w16cid:durableId="1353796295">
    <w:abstractNumId w:val="0"/>
  </w:num>
  <w:num w:numId="3" w16cid:durableId="838080923">
    <w:abstractNumId w:val="21"/>
  </w:num>
  <w:num w:numId="4" w16cid:durableId="932055662">
    <w:abstractNumId w:val="13"/>
  </w:num>
  <w:num w:numId="5" w16cid:durableId="1346713847">
    <w:abstractNumId w:val="23"/>
  </w:num>
  <w:num w:numId="6" w16cid:durableId="243031641">
    <w:abstractNumId w:val="28"/>
  </w:num>
  <w:num w:numId="7" w16cid:durableId="382101111">
    <w:abstractNumId w:val="25"/>
  </w:num>
  <w:num w:numId="8" w16cid:durableId="1378041109">
    <w:abstractNumId w:val="8"/>
  </w:num>
  <w:num w:numId="9" w16cid:durableId="1508865939">
    <w:abstractNumId w:val="19"/>
  </w:num>
  <w:num w:numId="10" w16cid:durableId="1514371652">
    <w:abstractNumId w:val="32"/>
  </w:num>
  <w:num w:numId="11" w16cid:durableId="920873771">
    <w:abstractNumId w:val="29"/>
  </w:num>
  <w:num w:numId="12" w16cid:durableId="287443089">
    <w:abstractNumId w:val="8"/>
  </w:num>
  <w:num w:numId="13" w16cid:durableId="47343116">
    <w:abstractNumId w:val="9"/>
  </w:num>
  <w:num w:numId="14" w16cid:durableId="716709142">
    <w:abstractNumId w:val="6"/>
  </w:num>
  <w:num w:numId="15" w16cid:durableId="1019624279">
    <w:abstractNumId w:val="27"/>
  </w:num>
  <w:num w:numId="16" w16cid:durableId="1223056029">
    <w:abstractNumId w:val="12"/>
  </w:num>
  <w:num w:numId="17" w16cid:durableId="843666852">
    <w:abstractNumId w:val="18"/>
  </w:num>
  <w:num w:numId="18" w16cid:durableId="466438977">
    <w:abstractNumId w:val="20"/>
  </w:num>
  <w:num w:numId="19" w16cid:durableId="1067268451">
    <w:abstractNumId w:val="16"/>
  </w:num>
  <w:num w:numId="20" w16cid:durableId="1733887849">
    <w:abstractNumId w:val="33"/>
  </w:num>
  <w:num w:numId="21" w16cid:durableId="1748066226">
    <w:abstractNumId w:val="26"/>
  </w:num>
  <w:num w:numId="22" w16cid:durableId="289867167">
    <w:abstractNumId w:val="30"/>
  </w:num>
  <w:num w:numId="23" w16cid:durableId="2074037163">
    <w:abstractNumId w:val="17"/>
  </w:num>
  <w:num w:numId="24" w16cid:durableId="630523227">
    <w:abstractNumId w:val="24"/>
  </w:num>
  <w:num w:numId="25" w16cid:durableId="1252542358">
    <w:abstractNumId w:val="5"/>
  </w:num>
  <w:num w:numId="26" w16cid:durableId="1780644277">
    <w:abstractNumId w:val="7"/>
  </w:num>
  <w:num w:numId="27" w16cid:durableId="227542606">
    <w:abstractNumId w:val="10"/>
  </w:num>
  <w:num w:numId="28" w16cid:durableId="1581138286">
    <w:abstractNumId w:val="15"/>
  </w:num>
  <w:num w:numId="29" w16cid:durableId="251594960">
    <w:abstractNumId w:val="14"/>
  </w:num>
  <w:num w:numId="30" w16cid:durableId="1445421091">
    <w:abstractNumId w:val="31"/>
  </w:num>
  <w:num w:numId="31" w16cid:durableId="1321739608">
    <w:abstractNumId w:val="2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9F6"/>
    <w:rsid w:val="000015CB"/>
    <w:rsid w:val="00001EF4"/>
    <w:rsid w:val="00002B31"/>
    <w:rsid w:val="00003471"/>
    <w:rsid w:val="000041CF"/>
    <w:rsid w:val="000059C7"/>
    <w:rsid w:val="000063D1"/>
    <w:rsid w:val="00011BB6"/>
    <w:rsid w:val="00012DB8"/>
    <w:rsid w:val="00013076"/>
    <w:rsid w:val="0001440D"/>
    <w:rsid w:val="000164B2"/>
    <w:rsid w:val="00016874"/>
    <w:rsid w:val="000219F7"/>
    <w:rsid w:val="00021CB5"/>
    <w:rsid w:val="000250DC"/>
    <w:rsid w:val="00026120"/>
    <w:rsid w:val="000263F7"/>
    <w:rsid w:val="0002736B"/>
    <w:rsid w:val="00030226"/>
    <w:rsid w:val="00032CB6"/>
    <w:rsid w:val="00032D5A"/>
    <w:rsid w:val="00033F4A"/>
    <w:rsid w:val="00042DE8"/>
    <w:rsid w:val="000448A8"/>
    <w:rsid w:val="00045BF1"/>
    <w:rsid w:val="00046682"/>
    <w:rsid w:val="00050472"/>
    <w:rsid w:val="000515AA"/>
    <w:rsid w:val="00052EC7"/>
    <w:rsid w:val="0005365E"/>
    <w:rsid w:val="00053944"/>
    <w:rsid w:val="00055247"/>
    <w:rsid w:val="000612CC"/>
    <w:rsid w:val="00062686"/>
    <w:rsid w:val="000629AB"/>
    <w:rsid w:val="000651CC"/>
    <w:rsid w:val="000673F5"/>
    <w:rsid w:val="00071E29"/>
    <w:rsid w:val="00073934"/>
    <w:rsid w:val="00076E7F"/>
    <w:rsid w:val="0007716D"/>
    <w:rsid w:val="0007780E"/>
    <w:rsid w:val="00081334"/>
    <w:rsid w:val="00081A7D"/>
    <w:rsid w:val="00082957"/>
    <w:rsid w:val="00083F5A"/>
    <w:rsid w:val="000853AE"/>
    <w:rsid w:val="00087D6C"/>
    <w:rsid w:val="00087FAD"/>
    <w:rsid w:val="00090154"/>
    <w:rsid w:val="000916F0"/>
    <w:rsid w:val="000A0FA7"/>
    <w:rsid w:val="000A5F2F"/>
    <w:rsid w:val="000A67AD"/>
    <w:rsid w:val="000A6DD5"/>
    <w:rsid w:val="000B34DB"/>
    <w:rsid w:val="000B4A83"/>
    <w:rsid w:val="000C235F"/>
    <w:rsid w:val="000C5035"/>
    <w:rsid w:val="000C7375"/>
    <w:rsid w:val="000D030A"/>
    <w:rsid w:val="000D2291"/>
    <w:rsid w:val="000D5AF7"/>
    <w:rsid w:val="000E53FF"/>
    <w:rsid w:val="000E56DF"/>
    <w:rsid w:val="000F1031"/>
    <w:rsid w:val="000F1A6F"/>
    <w:rsid w:val="000F27FD"/>
    <w:rsid w:val="000F36CD"/>
    <w:rsid w:val="000F3C6B"/>
    <w:rsid w:val="000F3D60"/>
    <w:rsid w:val="000F6FD6"/>
    <w:rsid w:val="0010178A"/>
    <w:rsid w:val="001038F1"/>
    <w:rsid w:val="00105316"/>
    <w:rsid w:val="00105BDF"/>
    <w:rsid w:val="00111B9B"/>
    <w:rsid w:val="00114D3E"/>
    <w:rsid w:val="001232F0"/>
    <w:rsid w:val="001239FB"/>
    <w:rsid w:val="00124230"/>
    <w:rsid w:val="00125949"/>
    <w:rsid w:val="00126625"/>
    <w:rsid w:val="001320F7"/>
    <w:rsid w:val="001344D8"/>
    <w:rsid w:val="00137DA5"/>
    <w:rsid w:val="00137FD7"/>
    <w:rsid w:val="0014039F"/>
    <w:rsid w:val="00140610"/>
    <w:rsid w:val="00142742"/>
    <w:rsid w:val="00143109"/>
    <w:rsid w:val="00143631"/>
    <w:rsid w:val="00144384"/>
    <w:rsid w:val="001447B0"/>
    <w:rsid w:val="001451F0"/>
    <w:rsid w:val="00154B68"/>
    <w:rsid w:val="00154D70"/>
    <w:rsid w:val="00154FD6"/>
    <w:rsid w:val="00156571"/>
    <w:rsid w:val="001570AC"/>
    <w:rsid w:val="00157394"/>
    <w:rsid w:val="00160AC1"/>
    <w:rsid w:val="00163774"/>
    <w:rsid w:val="001641CF"/>
    <w:rsid w:val="0016456B"/>
    <w:rsid w:val="00164586"/>
    <w:rsid w:val="0016663D"/>
    <w:rsid w:val="00172739"/>
    <w:rsid w:val="001727B9"/>
    <w:rsid w:val="00172896"/>
    <w:rsid w:val="001745BD"/>
    <w:rsid w:val="00180BA0"/>
    <w:rsid w:val="00181351"/>
    <w:rsid w:val="001831BF"/>
    <w:rsid w:val="001837BD"/>
    <w:rsid w:val="00185CA2"/>
    <w:rsid w:val="00190E4F"/>
    <w:rsid w:val="00192AF3"/>
    <w:rsid w:val="00196CFA"/>
    <w:rsid w:val="00197205"/>
    <w:rsid w:val="001A25E4"/>
    <w:rsid w:val="001A2B3E"/>
    <w:rsid w:val="001A4E9A"/>
    <w:rsid w:val="001A652B"/>
    <w:rsid w:val="001A700D"/>
    <w:rsid w:val="001A729A"/>
    <w:rsid w:val="001A7FCD"/>
    <w:rsid w:val="001B1538"/>
    <w:rsid w:val="001B3869"/>
    <w:rsid w:val="001B39FF"/>
    <w:rsid w:val="001B6069"/>
    <w:rsid w:val="001C172B"/>
    <w:rsid w:val="001C36BC"/>
    <w:rsid w:val="001C388D"/>
    <w:rsid w:val="001C51DE"/>
    <w:rsid w:val="001C5F61"/>
    <w:rsid w:val="001D03B5"/>
    <w:rsid w:val="001D0806"/>
    <w:rsid w:val="001D0ACD"/>
    <w:rsid w:val="001D213D"/>
    <w:rsid w:val="001D2520"/>
    <w:rsid w:val="001D5CB6"/>
    <w:rsid w:val="001D606D"/>
    <w:rsid w:val="001E0029"/>
    <w:rsid w:val="001E0095"/>
    <w:rsid w:val="001E134D"/>
    <w:rsid w:val="001E365D"/>
    <w:rsid w:val="001E3DAA"/>
    <w:rsid w:val="001E449D"/>
    <w:rsid w:val="001E4B6D"/>
    <w:rsid w:val="001E577F"/>
    <w:rsid w:val="001E57F3"/>
    <w:rsid w:val="001E7786"/>
    <w:rsid w:val="001F0F3C"/>
    <w:rsid w:val="001F10D7"/>
    <w:rsid w:val="001F606A"/>
    <w:rsid w:val="00200363"/>
    <w:rsid w:val="00200C61"/>
    <w:rsid w:val="002058B0"/>
    <w:rsid w:val="00207EAE"/>
    <w:rsid w:val="00214A23"/>
    <w:rsid w:val="00214BC5"/>
    <w:rsid w:val="00216BF6"/>
    <w:rsid w:val="00217305"/>
    <w:rsid w:val="0021755C"/>
    <w:rsid w:val="002208C7"/>
    <w:rsid w:val="0022217D"/>
    <w:rsid w:val="00222CF1"/>
    <w:rsid w:val="00223BC3"/>
    <w:rsid w:val="002254D7"/>
    <w:rsid w:val="00226BA1"/>
    <w:rsid w:val="00231D4D"/>
    <w:rsid w:val="0023231D"/>
    <w:rsid w:val="00232D2A"/>
    <w:rsid w:val="002331E6"/>
    <w:rsid w:val="002356E8"/>
    <w:rsid w:val="00236004"/>
    <w:rsid w:val="00242BEB"/>
    <w:rsid w:val="00243DDA"/>
    <w:rsid w:val="002442CB"/>
    <w:rsid w:val="00244AEE"/>
    <w:rsid w:val="00244CCE"/>
    <w:rsid w:val="00251A4D"/>
    <w:rsid w:val="00260027"/>
    <w:rsid w:val="002650A4"/>
    <w:rsid w:val="0026672D"/>
    <w:rsid w:val="00266870"/>
    <w:rsid w:val="00267D86"/>
    <w:rsid w:val="00270DCB"/>
    <w:rsid w:val="0027160E"/>
    <w:rsid w:val="0027490D"/>
    <w:rsid w:val="00275287"/>
    <w:rsid w:val="00275D3F"/>
    <w:rsid w:val="00275DD2"/>
    <w:rsid w:val="002766CC"/>
    <w:rsid w:val="0027711D"/>
    <w:rsid w:val="00287C6D"/>
    <w:rsid w:val="00292090"/>
    <w:rsid w:val="002933DC"/>
    <w:rsid w:val="002954D0"/>
    <w:rsid w:val="00297993"/>
    <w:rsid w:val="002A05C8"/>
    <w:rsid w:val="002A2629"/>
    <w:rsid w:val="002A2AAF"/>
    <w:rsid w:val="002A2C4E"/>
    <w:rsid w:val="002A4AF5"/>
    <w:rsid w:val="002B0AE7"/>
    <w:rsid w:val="002B0E17"/>
    <w:rsid w:val="002B0E5A"/>
    <w:rsid w:val="002B1334"/>
    <w:rsid w:val="002B1639"/>
    <w:rsid w:val="002B2DE9"/>
    <w:rsid w:val="002B3CAF"/>
    <w:rsid w:val="002B4A5B"/>
    <w:rsid w:val="002B6340"/>
    <w:rsid w:val="002C0959"/>
    <w:rsid w:val="002C2AD1"/>
    <w:rsid w:val="002C4963"/>
    <w:rsid w:val="002C548B"/>
    <w:rsid w:val="002C6093"/>
    <w:rsid w:val="002C680C"/>
    <w:rsid w:val="002D1891"/>
    <w:rsid w:val="002D2A37"/>
    <w:rsid w:val="002D772A"/>
    <w:rsid w:val="002E1406"/>
    <w:rsid w:val="002E1F73"/>
    <w:rsid w:val="002E3314"/>
    <w:rsid w:val="002E373F"/>
    <w:rsid w:val="002E4535"/>
    <w:rsid w:val="002E5BB1"/>
    <w:rsid w:val="002E74E2"/>
    <w:rsid w:val="002E7AC1"/>
    <w:rsid w:val="002F1985"/>
    <w:rsid w:val="002F2A32"/>
    <w:rsid w:val="002F4DA3"/>
    <w:rsid w:val="002F5965"/>
    <w:rsid w:val="002F7248"/>
    <w:rsid w:val="00304D04"/>
    <w:rsid w:val="00305CED"/>
    <w:rsid w:val="00311318"/>
    <w:rsid w:val="00311327"/>
    <w:rsid w:val="00312815"/>
    <w:rsid w:val="00312CB5"/>
    <w:rsid w:val="00317CC2"/>
    <w:rsid w:val="00317FAD"/>
    <w:rsid w:val="003325C9"/>
    <w:rsid w:val="00335F35"/>
    <w:rsid w:val="003378BF"/>
    <w:rsid w:val="00337E6C"/>
    <w:rsid w:val="0034211C"/>
    <w:rsid w:val="0034239C"/>
    <w:rsid w:val="003434E6"/>
    <w:rsid w:val="00343669"/>
    <w:rsid w:val="00343A45"/>
    <w:rsid w:val="00345EF8"/>
    <w:rsid w:val="0034682E"/>
    <w:rsid w:val="00346B07"/>
    <w:rsid w:val="00350905"/>
    <w:rsid w:val="00350E13"/>
    <w:rsid w:val="00352219"/>
    <w:rsid w:val="00353678"/>
    <w:rsid w:val="00360051"/>
    <w:rsid w:val="003615C6"/>
    <w:rsid w:val="00361E8F"/>
    <w:rsid w:val="00362B7E"/>
    <w:rsid w:val="00364C56"/>
    <w:rsid w:val="00374706"/>
    <w:rsid w:val="00374C49"/>
    <w:rsid w:val="003762FE"/>
    <w:rsid w:val="00381120"/>
    <w:rsid w:val="00382EC2"/>
    <w:rsid w:val="0038392D"/>
    <w:rsid w:val="00386D94"/>
    <w:rsid w:val="00387814"/>
    <w:rsid w:val="00392DAD"/>
    <w:rsid w:val="00393B7F"/>
    <w:rsid w:val="0039510E"/>
    <w:rsid w:val="0039530C"/>
    <w:rsid w:val="003A0EB4"/>
    <w:rsid w:val="003A49C7"/>
    <w:rsid w:val="003A4FA6"/>
    <w:rsid w:val="003A6E57"/>
    <w:rsid w:val="003A7F04"/>
    <w:rsid w:val="003B1515"/>
    <w:rsid w:val="003B5C31"/>
    <w:rsid w:val="003B6B48"/>
    <w:rsid w:val="003C2361"/>
    <w:rsid w:val="003C3A00"/>
    <w:rsid w:val="003C4BF6"/>
    <w:rsid w:val="003D048D"/>
    <w:rsid w:val="003D3DFA"/>
    <w:rsid w:val="003D582B"/>
    <w:rsid w:val="003D61FD"/>
    <w:rsid w:val="003E0DD2"/>
    <w:rsid w:val="003E19CA"/>
    <w:rsid w:val="003E37C5"/>
    <w:rsid w:val="003E5A63"/>
    <w:rsid w:val="003E5C77"/>
    <w:rsid w:val="003E6076"/>
    <w:rsid w:val="003E7260"/>
    <w:rsid w:val="003F2A28"/>
    <w:rsid w:val="003F352D"/>
    <w:rsid w:val="003F5163"/>
    <w:rsid w:val="003F7D17"/>
    <w:rsid w:val="00400D7C"/>
    <w:rsid w:val="00401F43"/>
    <w:rsid w:val="004027A1"/>
    <w:rsid w:val="00403DA9"/>
    <w:rsid w:val="00405087"/>
    <w:rsid w:val="00405146"/>
    <w:rsid w:val="004064F7"/>
    <w:rsid w:val="00406E6D"/>
    <w:rsid w:val="00411164"/>
    <w:rsid w:val="004112A4"/>
    <w:rsid w:val="0041292D"/>
    <w:rsid w:val="00412E2C"/>
    <w:rsid w:val="0041340C"/>
    <w:rsid w:val="004144CD"/>
    <w:rsid w:val="004170FE"/>
    <w:rsid w:val="0041787C"/>
    <w:rsid w:val="004213B7"/>
    <w:rsid w:val="0042152B"/>
    <w:rsid w:val="004260B4"/>
    <w:rsid w:val="004274A8"/>
    <w:rsid w:val="00427530"/>
    <w:rsid w:val="00431F96"/>
    <w:rsid w:val="004328A2"/>
    <w:rsid w:val="00432EBF"/>
    <w:rsid w:val="00434812"/>
    <w:rsid w:val="0043524E"/>
    <w:rsid w:val="00435510"/>
    <w:rsid w:val="00437ABC"/>
    <w:rsid w:val="0044003C"/>
    <w:rsid w:val="00441025"/>
    <w:rsid w:val="00441671"/>
    <w:rsid w:val="00444B46"/>
    <w:rsid w:val="00445541"/>
    <w:rsid w:val="00446B22"/>
    <w:rsid w:val="00447F21"/>
    <w:rsid w:val="00450933"/>
    <w:rsid w:val="00450B1A"/>
    <w:rsid w:val="00451972"/>
    <w:rsid w:val="00451D14"/>
    <w:rsid w:val="004529BF"/>
    <w:rsid w:val="00457F1C"/>
    <w:rsid w:val="004626E2"/>
    <w:rsid w:val="00464225"/>
    <w:rsid w:val="00464B55"/>
    <w:rsid w:val="00464C66"/>
    <w:rsid w:val="00465D58"/>
    <w:rsid w:val="00467A0B"/>
    <w:rsid w:val="00470EFF"/>
    <w:rsid w:val="00470F60"/>
    <w:rsid w:val="00472A00"/>
    <w:rsid w:val="004774D5"/>
    <w:rsid w:val="0047783D"/>
    <w:rsid w:val="00477E18"/>
    <w:rsid w:val="0048068B"/>
    <w:rsid w:val="00482220"/>
    <w:rsid w:val="00485A0D"/>
    <w:rsid w:val="00495DFC"/>
    <w:rsid w:val="004A138B"/>
    <w:rsid w:val="004A1CAD"/>
    <w:rsid w:val="004B0567"/>
    <w:rsid w:val="004B230F"/>
    <w:rsid w:val="004B2B43"/>
    <w:rsid w:val="004B4AEB"/>
    <w:rsid w:val="004B5068"/>
    <w:rsid w:val="004C02AC"/>
    <w:rsid w:val="004C0E3C"/>
    <w:rsid w:val="004C161A"/>
    <w:rsid w:val="004C3021"/>
    <w:rsid w:val="004C3569"/>
    <w:rsid w:val="004C5D0D"/>
    <w:rsid w:val="004C5E00"/>
    <w:rsid w:val="004C5ECD"/>
    <w:rsid w:val="004D03CD"/>
    <w:rsid w:val="004D32AF"/>
    <w:rsid w:val="004D39A8"/>
    <w:rsid w:val="004D3B1C"/>
    <w:rsid w:val="004D5267"/>
    <w:rsid w:val="004D6CAC"/>
    <w:rsid w:val="004D6F2E"/>
    <w:rsid w:val="004D70BC"/>
    <w:rsid w:val="004D7FB8"/>
    <w:rsid w:val="004E1D75"/>
    <w:rsid w:val="004E2D8D"/>
    <w:rsid w:val="004E6C90"/>
    <w:rsid w:val="004F0C4C"/>
    <w:rsid w:val="004F380C"/>
    <w:rsid w:val="004F4367"/>
    <w:rsid w:val="004F50CC"/>
    <w:rsid w:val="004F52B0"/>
    <w:rsid w:val="004F5650"/>
    <w:rsid w:val="004F6565"/>
    <w:rsid w:val="004F6A66"/>
    <w:rsid w:val="00502CB1"/>
    <w:rsid w:val="0050677E"/>
    <w:rsid w:val="005107EA"/>
    <w:rsid w:val="0051474A"/>
    <w:rsid w:val="00515739"/>
    <w:rsid w:val="00516013"/>
    <w:rsid w:val="0051711F"/>
    <w:rsid w:val="0051799C"/>
    <w:rsid w:val="005243E4"/>
    <w:rsid w:val="00526C9B"/>
    <w:rsid w:val="0053017B"/>
    <w:rsid w:val="00531C48"/>
    <w:rsid w:val="0053213A"/>
    <w:rsid w:val="00534EB8"/>
    <w:rsid w:val="00541E84"/>
    <w:rsid w:val="00541F0B"/>
    <w:rsid w:val="00542265"/>
    <w:rsid w:val="00545CF1"/>
    <w:rsid w:val="005466E0"/>
    <w:rsid w:val="00546ABE"/>
    <w:rsid w:val="0054722C"/>
    <w:rsid w:val="00547242"/>
    <w:rsid w:val="005476D5"/>
    <w:rsid w:val="005512E4"/>
    <w:rsid w:val="00553AB1"/>
    <w:rsid w:val="00554355"/>
    <w:rsid w:val="00554A8B"/>
    <w:rsid w:val="005561C3"/>
    <w:rsid w:val="00560445"/>
    <w:rsid w:val="00564003"/>
    <w:rsid w:val="00565B57"/>
    <w:rsid w:val="0056640D"/>
    <w:rsid w:val="005674F8"/>
    <w:rsid w:val="00567E09"/>
    <w:rsid w:val="005753D9"/>
    <w:rsid w:val="00576213"/>
    <w:rsid w:val="00580DE7"/>
    <w:rsid w:val="00584E5C"/>
    <w:rsid w:val="00585260"/>
    <w:rsid w:val="0059076A"/>
    <w:rsid w:val="00591855"/>
    <w:rsid w:val="00592264"/>
    <w:rsid w:val="00594D4E"/>
    <w:rsid w:val="005966F0"/>
    <w:rsid w:val="005A0586"/>
    <w:rsid w:val="005A4DA4"/>
    <w:rsid w:val="005A6D83"/>
    <w:rsid w:val="005A7AEF"/>
    <w:rsid w:val="005B0426"/>
    <w:rsid w:val="005B55AB"/>
    <w:rsid w:val="005B60F8"/>
    <w:rsid w:val="005B6542"/>
    <w:rsid w:val="005B7066"/>
    <w:rsid w:val="005B73C2"/>
    <w:rsid w:val="005B7B2D"/>
    <w:rsid w:val="005C49E3"/>
    <w:rsid w:val="005C4BCB"/>
    <w:rsid w:val="005D3A41"/>
    <w:rsid w:val="005D5D85"/>
    <w:rsid w:val="005D6E5C"/>
    <w:rsid w:val="005D6FCE"/>
    <w:rsid w:val="005D76ED"/>
    <w:rsid w:val="005E5E2C"/>
    <w:rsid w:val="005E6709"/>
    <w:rsid w:val="005E6DD4"/>
    <w:rsid w:val="005E7573"/>
    <w:rsid w:val="005E7708"/>
    <w:rsid w:val="005F0139"/>
    <w:rsid w:val="005F1816"/>
    <w:rsid w:val="005F7B7B"/>
    <w:rsid w:val="00600C79"/>
    <w:rsid w:val="00607A45"/>
    <w:rsid w:val="00612DC1"/>
    <w:rsid w:val="00614312"/>
    <w:rsid w:val="00614A0D"/>
    <w:rsid w:val="0062433E"/>
    <w:rsid w:val="00625478"/>
    <w:rsid w:val="00626B82"/>
    <w:rsid w:val="00627B44"/>
    <w:rsid w:val="00630089"/>
    <w:rsid w:val="00631C02"/>
    <w:rsid w:val="006337B1"/>
    <w:rsid w:val="006361F6"/>
    <w:rsid w:val="006371AE"/>
    <w:rsid w:val="006400E7"/>
    <w:rsid w:val="00641243"/>
    <w:rsid w:val="0064554B"/>
    <w:rsid w:val="00646204"/>
    <w:rsid w:val="00650622"/>
    <w:rsid w:val="00652664"/>
    <w:rsid w:val="006542AA"/>
    <w:rsid w:val="00655E20"/>
    <w:rsid w:val="00660C97"/>
    <w:rsid w:val="00661205"/>
    <w:rsid w:val="006616E0"/>
    <w:rsid w:val="00661ABE"/>
    <w:rsid w:val="006664F0"/>
    <w:rsid w:val="00666752"/>
    <w:rsid w:val="00666B06"/>
    <w:rsid w:val="00666EE0"/>
    <w:rsid w:val="00670309"/>
    <w:rsid w:val="00670E95"/>
    <w:rsid w:val="00672264"/>
    <w:rsid w:val="00675B01"/>
    <w:rsid w:val="0067635D"/>
    <w:rsid w:val="00676EBE"/>
    <w:rsid w:val="00680CDA"/>
    <w:rsid w:val="00681234"/>
    <w:rsid w:val="006822C3"/>
    <w:rsid w:val="006855D7"/>
    <w:rsid w:val="006907FC"/>
    <w:rsid w:val="0069124C"/>
    <w:rsid w:val="00691560"/>
    <w:rsid w:val="00691B12"/>
    <w:rsid w:val="00692F38"/>
    <w:rsid w:val="00694270"/>
    <w:rsid w:val="006947F7"/>
    <w:rsid w:val="0069566C"/>
    <w:rsid w:val="00695A1F"/>
    <w:rsid w:val="00695B9F"/>
    <w:rsid w:val="00697DE5"/>
    <w:rsid w:val="006A2470"/>
    <w:rsid w:val="006A2849"/>
    <w:rsid w:val="006A2EFE"/>
    <w:rsid w:val="006A5111"/>
    <w:rsid w:val="006A6852"/>
    <w:rsid w:val="006A7635"/>
    <w:rsid w:val="006B060E"/>
    <w:rsid w:val="006B12D8"/>
    <w:rsid w:val="006B1F6A"/>
    <w:rsid w:val="006B2DD7"/>
    <w:rsid w:val="006B48C5"/>
    <w:rsid w:val="006B6AF5"/>
    <w:rsid w:val="006C0FA7"/>
    <w:rsid w:val="006C19F6"/>
    <w:rsid w:val="006C3642"/>
    <w:rsid w:val="006C4BFC"/>
    <w:rsid w:val="006C7049"/>
    <w:rsid w:val="006C7ACC"/>
    <w:rsid w:val="006D0CF8"/>
    <w:rsid w:val="006D1028"/>
    <w:rsid w:val="006D1DD3"/>
    <w:rsid w:val="006D1E69"/>
    <w:rsid w:val="006D4989"/>
    <w:rsid w:val="006D4DB4"/>
    <w:rsid w:val="006D5757"/>
    <w:rsid w:val="006D7C75"/>
    <w:rsid w:val="006D7CFA"/>
    <w:rsid w:val="006E0E92"/>
    <w:rsid w:val="006E2C11"/>
    <w:rsid w:val="006E3D34"/>
    <w:rsid w:val="006F1DE2"/>
    <w:rsid w:val="006F20E1"/>
    <w:rsid w:val="006F3C7A"/>
    <w:rsid w:val="006F519D"/>
    <w:rsid w:val="0070043C"/>
    <w:rsid w:val="00700F25"/>
    <w:rsid w:val="00703045"/>
    <w:rsid w:val="007107A9"/>
    <w:rsid w:val="00710D3E"/>
    <w:rsid w:val="007113CE"/>
    <w:rsid w:val="00712566"/>
    <w:rsid w:val="00713126"/>
    <w:rsid w:val="007131CD"/>
    <w:rsid w:val="00715910"/>
    <w:rsid w:val="00720706"/>
    <w:rsid w:val="0072148D"/>
    <w:rsid w:val="00721A10"/>
    <w:rsid w:val="007234A1"/>
    <w:rsid w:val="0072712E"/>
    <w:rsid w:val="007274F0"/>
    <w:rsid w:val="00730BA2"/>
    <w:rsid w:val="00732FE5"/>
    <w:rsid w:val="007335EA"/>
    <w:rsid w:val="007357B8"/>
    <w:rsid w:val="00737954"/>
    <w:rsid w:val="00737E07"/>
    <w:rsid w:val="00740A81"/>
    <w:rsid w:val="00741053"/>
    <w:rsid w:val="00744008"/>
    <w:rsid w:val="007522E9"/>
    <w:rsid w:val="007525EF"/>
    <w:rsid w:val="00752E07"/>
    <w:rsid w:val="00753381"/>
    <w:rsid w:val="007541AA"/>
    <w:rsid w:val="00754E26"/>
    <w:rsid w:val="00754F48"/>
    <w:rsid w:val="00756F13"/>
    <w:rsid w:val="007602BA"/>
    <w:rsid w:val="00762F00"/>
    <w:rsid w:val="007635D9"/>
    <w:rsid w:val="007676BC"/>
    <w:rsid w:val="007676EE"/>
    <w:rsid w:val="0077042C"/>
    <w:rsid w:val="00770440"/>
    <w:rsid w:val="0077536F"/>
    <w:rsid w:val="00776935"/>
    <w:rsid w:val="0077716E"/>
    <w:rsid w:val="00777781"/>
    <w:rsid w:val="00780022"/>
    <w:rsid w:val="00780E0E"/>
    <w:rsid w:val="00780FF3"/>
    <w:rsid w:val="007820DB"/>
    <w:rsid w:val="007833BB"/>
    <w:rsid w:val="00783AE1"/>
    <w:rsid w:val="00785948"/>
    <w:rsid w:val="00790B81"/>
    <w:rsid w:val="00792D88"/>
    <w:rsid w:val="00795169"/>
    <w:rsid w:val="0079605D"/>
    <w:rsid w:val="00797CEB"/>
    <w:rsid w:val="007A1B1C"/>
    <w:rsid w:val="007A2A51"/>
    <w:rsid w:val="007A3EB7"/>
    <w:rsid w:val="007A6D9F"/>
    <w:rsid w:val="007B3908"/>
    <w:rsid w:val="007B5F1C"/>
    <w:rsid w:val="007C0D55"/>
    <w:rsid w:val="007C35BE"/>
    <w:rsid w:val="007C3701"/>
    <w:rsid w:val="007C3988"/>
    <w:rsid w:val="007C41D1"/>
    <w:rsid w:val="007C4F81"/>
    <w:rsid w:val="007D077E"/>
    <w:rsid w:val="007D2383"/>
    <w:rsid w:val="007D3E6E"/>
    <w:rsid w:val="007D68D7"/>
    <w:rsid w:val="007D7029"/>
    <w:rsid w:val="007E20AF"/>
    <w:rsid w:val="007E4796"/>
    <w:rsid w:val="007E4C01"/>
    <w:rsid w:val="007E6FE6"/>
    <w:rsid w:val="007F1195"/>
    <w:rsid w:val="007F13B4"/>
    <w:rsid w:val="007F1462"/>
    <w:rsid w:val="007F20F2"/>
    <w:rsid w:val="007F242C"/>
    <w:rsid w:val="007F7B3F"/>
    <w:rsid w:val="00800DF4"/>
    <w:rsid w:val="00802A9B"/>
    <w:rsid w:val="00802E6E"/>
    <w:rsid w:val="008035DB"/>
    <w:rsid w:val="00804589"/>
    <w:rsid w:val="00804D52"/>
    <w:rsid w:val="0080525A"/>
    <w:rsid w:val="00806105"/>
    <w:rsid w:val="0081181C"/>
    <w:rsid w:val="00812895"/>
    <w:rsid w:val="00814126"/>
    <w:rsid w:val="008142E6"/>
    <w:rsid w:val="00814F99"/>
    <w:rsid w:val="008218C5"/>
    <w:rsid w:val="008219D0"/>
    <w:rsid w:val="00825821"/>
    <w:rsid w:val="0082614C"/>
    <w:rsid w:val="008300D1"/>
    <w:rsid w:val="00832828"/>
    <w:rsid w:val="008329F2"/>
    <w:rsid w:val="00833697"/>
    <w:rsid w:val="00843AB6"/>
    <w:rsid w:val="00847887"/>
    <w:rsid w:val="00850D8C"/>
    <w:rsid w:val="00851818"/>
    <w:rsid w:val="008569A5"/>
    <w:rsid w:val="00856B75"/>
    <w:rsid w:val="00864B9C"/>
    <w:rsid w:val="008652F4"/>
    <w:rsid w:val="00865E6A"/>
    <w:rsid w:val="00866E2C"/>
    <w:rsid w:val="00867655"/>
    <w:rsid w:val="00867BDB"/>
    <w:rsid w:val="00870F13"/>
    <w:rsid w:val="008721D1"/>
    <w:rsid w:val="0087364E"/>
    <w:rsid w:val="00875539"/>
    <w:rsid w:val="00877A8C"/>
    <w:rsid w:val="00877C7E"/>
    <w:rsid w:val="008834F8"/>
    <w:rsid w:val="00885296"/>
    <w:rsid w:val="008853A5"/>
    <w:rsid w:val="00886797"/>
    <w:rsid w:val="00887193"/>
    <w:rsid w:val="0089032A"/>
    <w:rsid w:val="008927A0"/>
    <w:rsid w:val="00895423"/>
    <w:rsid w:val="008A0E61"/>
    <w:rsid w:val="008A27A1"/>
    <w:rsid w:val="008A4A5E"/>
    <w:rsid w:val="008A5A6E"/>
    <w:rsid w:val="008A67E8"/>
    <w:rsid w:val="008A6E63"/>
    <w:rsid w:val="008A7590"/>
    <w:rsid w:val="008A7ACF"/>
    <w:rsid w:val="008A7C14"/>
    <w:rsid w:val="008B1581"/>
    <w:rsid w:val="008B3290"/>
    <w:rsid w:val="008B4699"/>
    <w:rsid w:val="008B57EC"/>
    <w:rsid w:val="008B7731"/>
    <w:rsid w:val="008C023D"/>
    <w:rsid w:val="008C1CC7"/>
    <w:rsid w:val="008C2A72"/>
    <w:rsid w:val="008C357C"/>
    <w:rsid w:val="008C557F"/>
    <w:rsid w:val="008C56C1"/>
    <w:rsid w:val="008D0924"/>
    <w:rsid w:val="008D2BBA"/>
    <w:rsid w:val="008D4037"/>
    <w:rsid w:val="008D4575"/>
    <w:rsid w:val="008D504A"/>
    <w:rsid w:val="008D53F9"/>
    <w:rsid w:val="008D7C9A"/>
    <w:rsid w:val="008E0E99"/>
    <w:rsid w:val="008E35A5"/>
    <w:rsid w:val="008E5991"/>
    <w:rsid w:val="008E6275"/>
    <w:rsid w:val="008E65C3"/>
    <w:rsid w:val="008E7AA9"/>
    <w:rsid w:val="008F2173"/>
    <w:rsid w:val="008F37DE"/>
    <w:rsid w:val="008F4627"/>
    <w:rsid w:val="008F5802"/>
    <w:rsid w:val="00906903"/>
    <w:rsid w:val="00907A4E"/>
    <w:rsid w:val="00910CF9"/>
    <w:rsid w:val="00912D07"/>
    <w:rsid w:val="00913064"/>
    <w:rsid w:val="0091451D"/>
    <w:rsid w:val="009162DE"/>
    <w:rsid w:val="00921A1F"/>
    <w:rsid w:val="00922B07"/>
    <w:rsid w:val="00926224"/>
    <w:rsid w:val="009263F1"/>
    <w:rsid w:val="0093099C"/>
    <w:rsid w:val="00931700"/>
    <w:rsid w:val="00931711"/>
    <w:rsid w:val="00933141"/>
    <w:rsid w:val="009358C7"/>
    <w:rsid w:val="009377EE"/>
    <w:rsid w:val="00937E78"/>
    <w:rsid w:val="00941F66"/>
    <w:rsid w:val="009423A3"/>
    <w:rsid w:val="00944144"/>
    <w:rsid w:val="00944172"/>
    <w:rsid w:val="009451FA"/>
    <w:rsid w:val="00947B81"/>
    <w:rsid w:val="009503EE"/>
    <w:rsid w:val="009517B9"/>
    <w:rsid w:val="00953B06"/>
    <w:rsid w:val="00954DE8"/>
    <w:rsid w:val="00955793"/>
    <w:rsid w:val="009563BB"/>
    <w:rsid w:val="0096005D"/>
    <w:rsid w:val="00960D47"/>
    <w:rsid w:val="00961010"/>
    <w:rsid w:val="00963876"/>
    <w:rsid w:val="00965C8D"/>
    <w:rsid w:val="009663E7"/>
    <w:rsid w:val="00966E9D"/>
    <w:rsid w:val="00971898"/>
    <w:rsid w:val="0097302B"/>
    <w:rsid w:val="009742E4"/>
    <w:rsid w:val="00975BDD"/>
    <w:rsid w:val="00976831"/>
    <w:rsid w:val="00980F87"/>
    <w:rsid w:val="00983478"/>
    <w:rsid w:val="00985FF0"/>
    <w:rsid w:val="009875AF"/>
    <w:rsid w:val="00987880"/>
    <w:rsid w:val="00992597"/>
    <w:rsid w:val="00995AAE"/>
    <w:rsid w:val="009A0DB1"/>
    <w:rsid w:val="009A0DD7"/>
    <w:rsid w:val="009A102C"/>
    <w:rsid w:val="009A243E"/>
    <w:rsid w:val="009A24C2"/>
    <w:rsid w:val="009A2F49"/>
    <w:rsid w:val="009A3270"/>
    <w:rsid w:val="009A3DD4"/>
    <w:rsid w:val="009A5BDB"/>
    <w:rsid w:val="009A5E15"/>
    <w:rsid w:val="009A785D"/>
    <w:rsid w:val="009B05B9"/>
    <w:rsid w:val="009B14C3"/>
    <w:rsid w:val="009B5CEC"/>
    <w:rsid w:val="009C376C"/>
    <w:rsid w:val="009C60B8"/>
    <w:rsid w:val="009D1484"/>
    <w:rsid w:val="009D18BF"/>
    <w:rsid w:val="009D31EC"/>
    <w:rsid w:val="009E2BA4"/>
    <w:rsid w:val="009E2D29"/>
    <w:rsid w:val="009E3092"/>
    <w:rsid w:val="009E38FB"/>
    <w:rsid w:val="009E3B7E"/>
    <w:rsid w:val="009E4F8C"/>
    <w:rsid w:val="009E7C5E"/>
    <w:rsid w:val="009F2D76"/>
    <w:rsid w:val="009F5050"/>
    <w:rsid w:val="009F6A03"/>
    <w:rsid w:val="00A01010"/>
    <w:rsid w:val="00A05A60"/>
    <w:rsid w:val="00A071DD"/>
    <w:rsid w:val="00A07578"/>
    <w:rsid w:val="00A12F4E"/>
    <w:rsid w:val="00A134D7"/>
    <w:rsid w:val="00A20553"/>
    <w:rsid w:val="00A207FF"/>
    <w:rsid w:val="00A20EC1"/>
    <w:rsid w:val="00A2135B"/>
    <w:rsid w:val="00A215FF"/>
    <w:rsid w:val="00A2180C"/>
    <w:rsid w:val="00A229CD"/>
    <w:rsid w:val="00A2525C"/>
    <w:rsid w:val="00A275EB"/>
    <w:rsid w:val="00A30226"/>
    <w:rsid w:val="00A3049C"/>
    <w:rsid w:val="00A31F77"/>
    <w:rsid w:val="00A33169"/>
    <w:rsid w:val="00A35AF5"/>
    <w:rsid w:val="00A36492"/>
    <w:rsid w:val="00A41B93"/>
    <w:rsid w:val="00A43B61"/>
    <w:rsid w:val="00A44E6A"/>
    <w:rsid w:val="00A4553F"/>
    <w:rsid w:val="00A45684"/>
    <w:rsid w:val="00A537FC"/>
    <w:rsid w:val="00A54905"/>
    <w:rsid w:val="00A554AC"/>
    <w:rsid w:val="00A5570F"/>
    <w:rsid w:val="00A55A04"/>
    <w:rsid w:val="00A55A44"/>
    <w:rsid w:val="00A55EFF"/>
    <w:rsid w:val="00A5785E"/>
    <w:rsid w:val="00A57C46"/>
    <w:rsid w:val="00A61701"/>
    <w:rsid w:val="00A63710"/>
    <w:rsid w:val="00A67DBB"/>
    <w:rsid w:val="00A74E65"/>
    <w:rsid w:val="00A7671D"/>
    <w:rsid w:val="00A802E4"/>
    <w:rsid w:val="00A83C52"/>
    <w:rsid w:val="00A85E2A"/>
    <w:rsid w:val="00A86011"/>
    <w:rsid w:val="00A868DE"/>
    <w:rsid w:val="00A87540"/>
    <w:rsid w:val="00A91E62"/>
    <w:rsid w:val="00A92C87"/>
    <w:rsid w:val="00A93543"/>
    <w:rsid w:val="00A941D4"/>
    <w:rsid w:val="00A96CC6"/>
    <w:rsid w:val="00AA2FF0"/>
    <w:rsid w:val="00AA4BF5"/>
    <w:rsid w:val="00AA7247"/>
    <w:rsid w:val="00AB15D7"/>
    <w:rsid w:val="00AB297B"/>
    <w:rsid w:val="00AB4DD1"/>
    <w:rsid w:val="00AB5476"/>
    <w:rsid w:val="00AB6C2E"/>
    <w:rsid w:val="00AC0A89"/>
    <w:rsid w:val="00AC284D"/>
    <w:rsid w:val="00AC3964"/>
    <w:rsid w:val="00AC4270"/>
    <w:rsid w:val="00AC50AF"/>
    <w:rsid w:val="00AC54C9"/>
    <w:rsid w:val="00AC6403"/>
    <w:rsid w:val="00AC6524"/>
    <w:rsid w:val="00AC7E19"/>
    <w:rsid w:val="00AD4788"/>
    <w:rsid w:val="00AD4A21"/>
    <w:rsid w:val="00AD4A84"/>
    <w:rsid w:val="00AD7758"/>
    <w:rsid w:val="00AE02DE"/>
    <w:rsid w:val="00AE0DE7"/>
    <w:rsid w:val="00AE2543"/>
    <w:rsid w:val="00AE3290"/>
    <w:rsid w:val="00AE3877"/>
    <w:rsid w:val="00AE408B"/>
    <w:rsid w:val="00AE4F2D"/>
    <w:rsid w:val="00AF100E"/>
    <w:rsid w:val="00AF1A29"/>
    <w:rsid w:val="00AF285B"/>
    <w:rsid w:val="00AF2DA5"/>
    <w:rsid w:val="00AF3DCF"/>
    <w:rsid w:val="00AF563F"/>
    <w:rsid w:val="00AF6601"/>
    <w:rsid w:val="00AF7D4D"/>
    <w:rsid w:val="00B00E80"/>
    <w:rsid w:val="00B0148A"/>
    <w:rsid w:val="00B0683E"/>
    <w:rsid w:val="00B10364"/>
    <w:rsid w:val="00B14622"/>
    <w:rsid w:val="00B14992"/>
    <w:rsid w:val="00B1792E"/>
    <w:rsid w:val="00B252E4"/>
    <w:rsid w:val="00B31D85"/>
    <w:rsid w:val="00B32A24"/>
    <w:rsid w:val="00B340E0"/>
    <w:rsid w:val="00B365DF"/>
    <w:rsid w:val="00B367FA"/>
    <w:rsid w:val="00B36A3A"/>
    <w:rsid w:val="00B373D8"/>
    <w:rsid w:val="00B40B70"/>
    <w:rsid w:val="00B43165"/>
    <w:rsid w:val="00B448B8"/>
    <w:rsid w:val="00B44BB3"/>
    <w:rsid w:val="00B45B52"/>
    <w:rsid w:val="00B474A8"/>
    <w:rsid w:val="00B506E7"/>
    <w:rsid w:val="00B50BE4"/>
    <w:rsid w:val="00B50F73"/>
    <w:rsid w:val="00B53992"/>
    <w:rsid w:val="00B54317"/>
    <w:rsid w:val="00B55D61"/>
    <w:rsid w:val="00B610AC"/>
    <w:rsid w:val="00B61B96"/>
    <w:rsid w:val="00B62181"/>
    <w:rsid w:val="00B62366"/>
    <w:rsid w:val="00B632FF"/>
    <w:rsid w:val="00B63C58"/>
    <w:rsid w:val="00B64120"/>
    <w:rsid w:val="00B64145"/>
    <w:rsid w:val="00B64B24"/>
    <w:rsid w:val="00B65855"/>
    <w:rsid w:val="00B66D7E"/>
    <w:rsid w:val="00B673C8"/>
    <w:rsid w:val="00B7175B"/>
    <w:rsid w:val="00B73104"/>
    <w:rsid w:val="00B75AC9"/>
    <w:rsid w:val="00B75DC6"/>
    <w:rsid w:val="00B7701B"/>
    <w:rsid w:val="00B80847"/>
    <w:rsid w:val="00B8478A"/>
    <w:rsid w:val="00B86A3C"/>
    <w:rsid w:val="00B92025"/>
    <w:rsid w:val="00B925F6"/>
    <w:rsid w:val="00B92710"/>
    <w:rsid w:val="00B9681F"/>
    <w:rsid w:val="00BA234D"/>
    <w:rsid w:val="00BA2D48"/>
    <w:rsid w:val="00BA71B6"/>
    <w:rsid w:val="00BA7E3C"/>
    <w:rsid w:val="00BB2F10"/>
    <w:rsid w:val="00BB5F2E"/>
    <w:rsid w:val="00BB6BA6"/>
    <w:rsid w:val="00BC159B"/>
    <w:rsid w:val="00BC1EB0"/>
    <w:rsid w:val="00BC3337"/>
    <w:rsid w:val="00BC621F"/>
    <w:rsid w:val="00BC6378"/>
    <w:rsid w:val="00BC736C"/>
    <w:rsid w:val="00BD2B6A"/>
    <w:rsid w:val="00BD43BE"/>
    <w:rsid w:val="00BE067D"/>
    <w:rsid w:val="00BE0F33"/>
    <w:rsid w:val="00BE158B"/>
    <w:rsid w:val="00BE15A3"/>
    <w:rsid w:val="00BE3010"/>
    <w:rsid w:val="00BE45C9"/>
    <w:rsid w:val="00BE48FD"/>
    <w:rsid w:val="00BE4AA7"/>
    <w:rsid w:val="00BE7902"/>
    <w:rsid w:val="00BF057F"/>
    <w:rsid w:val="00BF06FB"/>
    <w:rsid w:val="00BF2D6D"/>
    <w:rsid w:val="00BF3F3F"/>
    <w:rsid w:val="00BF43E8"/>
    <w:rsid w:val="00C00634"/>
    <w:rsid w:val="00C0162D"/>
    <w:rsid w:val="00C02FAB"/>
    <w:rsid w:val="00C04878"/>
    <w:rsid w:val="00C054D7"/>
    <w:rsid w:val="00C063C9"/>
    <w:rsid w:val="00C14429"/>
    <w:rsid w:val="00C162D9"/>
    <w:rsid w:val="00C16ADD"/>
    <w:rsid w:val="00C170B7"/>
    <w:rsid w:val="00C20FDD"/>
    <w:rsid w:val="00C221D1"/>
    <w:rsid w:val="00C24EC3"/>
    <w:rsid w:val="00C26C82"/>
    <w:rsid w:val="00C273B7"/>
    <w:rsid w:val="00C3091C"/>
    <w:rsid w:val="00C329F8"/>
    <w:rsid w:val="00C32AA3"/>
    <w:rsid w:val="00C331EB"/>
    <w:rsid w:val="00C36049"/>
    <w:rsid w:val="00C371B6"/>
    <w:rsid w:val="00C40AE8"/>
    <w:rsid w:val="00C45DBD"/>
    <w:rsid w:val="00C50385"/>
    <w:rsid w:val="00C52816"/>
    <w:rsid w:val="00C54D4E"/>
    <w:rsid w:val="00C55114"/>
    <w:rsid w:val="00C55174"/>
    <w:rsid w:val="00C55691"/>
    <w:rsid w:val="00C6180F"/>
    <w:rsid w:val="00C61A22"/>
    <w:rsid w:val="00C623CD"/>
    <w:rsid w:val="00C644E9"/>
    <w:rsid w:val="00C6459D"/>
    <w:rsid w:val="00C646D6"/>
    <w:rsid w:val="00C66E5D"/>
    <w:rsid w:val="00C67D3A"/>
    <w:rsid w:val="00C73B98"/>
    <w:rsid w:val="00C74F30"/>
    <w:rsid w:val="00C80C83"/>
    <w:rsid w:val="00C82DA1"/>
    <w:rsid w:val="00C86524"/>
    <w:rsid w:val="00C873A9"/>
    <w:rsid w:val="00C90B3E"/>
    <w:rsid w:val="00C95B97"/>
    <w:rsid w:val="00C95E3D"/>
    <w:rsid w:val="00C96241"/>
    <w:rsid w:val="00C96F8A"/>
    <w:rsid w:val="00C977BA"/>
    <w:rsid w:val="00CA4600"/>
    <w:rsid w:val="00CA6379"/>
    <w:rsid w:val="00CA6C88"/>
    <w:rsid w:val="00CA7FFC"/>
    <w:rsid w:val="00CB140E"/>
    <w:rsid w:val="00CB5FCF"/>
    <w:rsid w:val="00CB6DF9"/>
    <w:rsid w:val="00CB7633"/>
    <w:rsid w:val="00CB7FE4"/>
    <w:rsid w:val="00CC3A97"/>
    <w:rsid w:val="00CC4467"/>
    <w:rsid w:val="00CC4721"/>
    <w:rsid w:val="00CC4AD4"/>
    <w:rsid w:val="00CD02E1"/>
    <w:rsid w:val="00CD1A05"/>
    <w:rsid w:val="00CD2395"/>
    <w:rsid w:val="00CD5051"/>
    <w:rsid w:val="00CD7675"/>
    <w:rsid w:val="00CD7A20"/>
    <w:rsid w:val="00CE2134"/>
    <w:rsid w:val="00CE42A9"/>
    <w:rsid w:val="00CE67CC"/>
    <w:rsid w:val="00CE6BD3"/>
    <w:rsid w:val="00CF1DF9"/>
    <w:rsid w:val="00CF2169"/>
    <w:rsid w:val="00CF60A4"/>
    <w:rsid w:val="00CF67F2"/>
    <w:rsid w:val="00CF6ECD"/>
    <w:rsid w:val="00D0043A"/>
    <w:rsid w:val="00D02715"/>
    <w:rsid w:val="00D02992"/>
    <w:rsid w:val="00D03691"/>
    <w:rsid w:val="00D06160"/>
    <w:rsid w:val="00D1012C"/>
    <w:rsid w:val="00D11F28"/>
    <w:rsid w:val="00D14E8A"/>
    <w:rsid w:val="00D14F9A"/>
    <w:rsid w:val="00D17170"/>
    <w:rsid w:val="00D21871"/>
    <w:rsid w:val="00D24A84"/>
    <w:rsid w:val="00D2714D"/>
    <w:rsid w:val="00D31B8B"/>
    <w:rsid w:val="00D35DD3"/>
    <w:rsid w:val="00D35FCB"/>
    <w:rsid w:val="00D37820"/>
    <w:rsid w:val="00D40BB0"/>
    <w:rsid w:val="00D413A6"/>
    <w:rsid w:val="00D4268A"/>
    <w:rsid w:val="00D503C8"/>
    <w:rsid w:val="00D5113E"/>
    <w:rsid w:val="00D51465"/>
    <w:rsid w:val="00D5533F"/>
    <w:rsid w:val="00D55AEC"/>
    <w:rsid w:val="00D55FA9"/>
    <w:rsid w:val="00D57748"/>
    <w:rsid w:val="00D577B0"/>
    <w:rsid w:val="00D577BF"/>
    <w:rsid w:val="00D57B75"/>
    <w:rsid w:val="00D60756"/>
    <w:rsid w:val="00D61E0A"/>
    <w:rsid w:val="00D63008"/>
    <w:rsid w:val="00D6474A"/>
    <w:rsid w:val="00D65A8D"/>
    <w:rsid w:val="00D66078"/>
    <w:rsid w:val="00D7023A"/>
    <w:rsid w:val="00D7223C"/>
    <w:rsid w:val="00D7248A"/>
    <w:rsid w:val="00D72817"/>
    <w:rsid w:val="00D7284D"/>
    <w:rsid w:val="00D7395E"/>
    <w:rsid w:val="00D74486"/>
    <w:rsid w:val="00D75CF9"/>
    <w:rsid w:val="00D767BA"/>
    <w:rsid w:val="00D7694E"/>
    <w:rsid w:val="00D77036"/>
    <w:rsid w:val="00D82999"/>
    <w:rsid w:val="00D84A31"/>
    <w:rsid w:val="00D857BC"/>
    <w:rsid w:val="00D86611"/>
    <w:rsid w:val="00D86A66"/>
    <w:rsid w:val="00D87578"/>
    <w:rsid w:val="00D87920"/>
    <w:rsid w:val="00D90735"/>
    <w:rsid w:val="00D90EC5"/>
    <w:rsid w:val="00D95692"/>
    <w:rsid w:val="00D95E75"/>
    <w:rsid w:val="00DA1C6E"/>
    <w:rsid w:val="00DA22C7"/>
    <w:rsid w:val="00DA36EF"/>
    <w:rsid w:val="00DA715B"/>
    <w:rsid w:val="00DA76D3"/>
    <w:rsid w:val="00DA7942"/>
    <w:rsid w:val="00DB133F"/>
    <w:rsid w:val="00DC23D2"/>
    <w:rsid w:val="00DC5D30"/>
    <w:rsid w:val="00DC6734"/>
    <w:rsid w:val="00DC6AB3"/>
    <w:rsid w:val="00DC78AB"/>
    <w:rsid w:val="00DC7CE5"/>
    <w:rsid w:val="00DD0160"/>
    <w:rsid w:val="00DD156C"/>
    <w:rsid w:val="00DD1C92"/>
    <w:rsid w:val="00DD4EBA"/>
    <w:rsid w:val="00DD657F"/>
    <w:rsid w:val="00DE479B"/>
    <w:rsid w:val="00DE56B8"/>
    <w:rsid w:val="00DE6984"/>
    <w:rsid w:val="00DF3B79"/>
    <w:rsid w:val="00DF5350"/>
    <w:rsid w:val="00DF5791"/>
    <w:rsid w:val="00DF5798"/>
    <w:rsid w:val="00E00499"/>
    <w:rsid w:val="00E0197F"/>
    <w:rsid w:val="00E0264A"/>
    <w:rsid w:val="00E02C77"/>
    <w:rsid w:val="00E03C6E"/>
    <w:rsid w:val="00E049F3"/>
    <w:rsid w:val="00E05486"/>
    <w:rsid w:val="00E07263"/>
    <w:rsid w:val="00E1012B"/>
    <w:rsid w:val="00E11CEF"/>
    <w:rsid w:val="00E12293"/>
    <w:rsid w:val="00E14228"/>
    <w:rsid w:val="00E14A88"/>
    <w:rsid w:val="00E15221"/>
    <w:rsid w:val="00E157D2"/>
    <w:rsid w:val="00E178B1"/>
    <w:rsid w:val="00E21E7A"/>
    <w:rsid w:val="00E23DC9"/>
    <w:rsid w:val="00E2569B"/>
    <w:rsid w:val="00E265A7"/>
    <w:rsid w:val="00E3023B"/>
    <w:rsid w:val="00E37BF0"/>
    <w:rsid w:val="00E408C1"/>
    <w:rsid w:val="00E41DB3"/>
    <w:rsid w:val="00E423C4"/>
    <w:rsid w:val="00E4258E"/>
    <w:rsid w:val="00E42B42"/>
    <w:rsid w:val="00E43B8C"/>
    <w:rsid w:val="00E43FCB"/>
    <w:rsid w:val="00E450DE"/>
    <w:rsid w:val="00E50482"/>
    <w:rsid w:val="00E51F78"/>
    <w:rsid w:val="00E522C4"/>
    <w:rsid w:val="00E53D73"/>
    <w:rsid w:val="00E54C48"/>
    <w:rsid w:val="00E56A94"/>
    <w:rsid w:val="00E60F7E"/>
    <w:rsid w:val="00E62BCD"/>
    <w:rsid w:val="00E644D8"/>
    <w:rsid w:val="00E703C1"/>
    <w:rsid w:val="00E720F3"/>
    <w:rsid w:val="00E72E7A"/>
    <w:rsid w:val="00E73A55"/>
    <w:rsid w:val="00E7446B"/>
    <w:rsid w:val="00E747FA"/>
    <w:rsid w:val="00E74FDA"/>
    <w:rsid w:val="00E759A1"/>
    <w:rsid w:val="00E765CB"/>
    <w:rsid w:val="00E7792F"/>
    <w:rsid w:val="00E807C5"/>
    <w:rsid w:val="00E81876"/>
    <w:rsid w:val="00E83E06"/>
    <w:rsid w:val="00E8547F"/>
    <w:rsid w:val="00E85840"/>
    <w:rsid w:val="00E85AF9"/>
    <w:rsid w:val="00E90C22"/>
    <w:rsid w:val="00E91C53"/>
    <w:rsid w:val="00E91F9A"/>
    <w:rsid w:val="00E92AE5"/>
    <w:rsid w:val="00E95B0A"/>
    <w:rsid w:val="00E95CE5"/>
    <w:rsid w:val="00EA034C"/>
    <w:rsid w:val="00EA2123"/>
    <w:rsid w:val="00EA65D9"/>
    <w:rsid w:val="00EA6640"/>
    <w:rsid w:val="00EA71B5"/>
    <w:rsid w:val="00EA7DA0"/>
    <w:rsid w:val="00EB19EB"/>
    <w:rsid w:val="00EB1C56"/>
    <w:rsid w:val="00EB37BA"/>
    <w:rsid w:val="00EB3998"/>
    <w:rsid w:val="00EB5130"/>
    <w:rsid w:val="00EB6FDF"/>
    <w:rsid w:val="00EC107D"/>
    <w:rsid w:val="00EC59BD"/>
    <w:rsid w:val="00EC61BE"/>
    <w:rsid w:val="00EC6DE0"/>
    <w:rsid w:val="00EC7299"/>
    <w:rsid w:val="00EC7997"/>
    <w:rsid w:val="00ED04F8"/>
    <w:rsid w:val="00ED0596"/>
    <w:rsid w:val="00ED1F56"/>
    <w:rsid w:val="00ED4758"/>
    <w:rsid w:val="00ED6E03"/>
    <w:rsid w:val="00EE3C98"/>
    <w:rsid w:val="00EE4157"/>
    <w:rsid w:val="00EE4F74"/>
    <w:rsid w:val="00EE5E76"/>
    <w:rsid w:val="00EE628C"/>
    <w:rsid w:val="00EE7185"/>
    <w:rsid w:val="00EE750C"/>
    <w:rsid w:val="00EE7FBF"/>
    <w:rsid w:val="00EF1894"/>
    <w:rsid w:val="00EF1A6E"/>
    <w:rsid w:val="00EF2092"/>
    <w:rsid w:val="00EF3099"/>
    <w:rsid w:val="00EF5A26"/>
    <w:rsid w:val="00EF6750"/>
    <w:rsid w:val="00F01178"/>
    <w:rsid w:val="00F022DF"/>
    <w:rsid w:val="00F02E26"/>
    <w:rsid w:val="00F03C57"/>
    <w:rsid w:val="00F043AF"/>
    <w:rsid w:val="00F05CD7"/>
    <w:rsid w:val="00F05E7C"/>
    <w:rsid w:val="00F12FFB"/>
    <w:rsid w:val="00F14F39"/>
    <w:rsid w:val="00F16CEE"/>
    <w:rsid w:val="00F17781"/>
    <w:rsid w:val="00F1790E"/>
    <w:rsid w:val="00F212E1"/>
    <w:rsid w:val="00F221D7"/>
    <w:rsid w:val="00F23577"/>
    <w:rsid w:val="00F239D4"/>
    <w:rsid w:val="00F2652F"/>
    <w:rsid w:val="00F2686A"/>
    <w:rsid w:val="00F304A8"/>
    <w:rsid w:val="00F308C1"/>
    <w:rsid w:val="00F40513"/>
    <w:rsid w:val="00F40962"/>
    <w:rsid w:val="00F447AD"/>
    <w:rsid w:val="00F47C64"/>
    <w:rsid w:val="00F54FA6"/>
    <w:rsid w:val="00F56836"/>
    <w:rsid w:val="00F569C1"/>
    <w:rsid w:val="00F60578"/>
    <w:rsid w:val="00F63133"/>
    <w:rsid w:val="00F63905"/>
    <w:rsid w:val="00F646CF"/>
    <w:rsid w:val="00F64DCA"/>
    <w:rsid w:val="00F64F02"/>
    <w:rsid w:val="00F6504B"/>
    <w:rsid w:val="00F6504F"/>
    <w:rsid w:val="00F672F9"/>
    <w:rsid w:val="00F67A3E"/>
    <w:rsid w:val="00F70401"/>
    <w:rsid w:val="00F70420"/>
    <w:rsid w:val="00F74FC7"/>
    <w:rsid w:val="00F77637"/>
    <w:rsid w:val="00F82BFE"/>
    <w:rsid w:val="00F82C1C"/>
    <w:rsid w:val="00F82FAA"/>
    <w:rsid w:val="00F843D8"/>
    <w:rsid w:val="00F845A4"/>
    <w:rsid w:val="00F86226"/>
    <w:rsid w:val="00F87182"/>
    <w:rsid w:val="00F87EB7"/>
    <w:rsid w:val="00F938EE"/>
    <w:rsid w:val="00FA1808"/>
    <w:rsid w:val="00FA3097"/>
    <w:rsid w:val="00FA5261"/>
    <w:rsid w:val="00FA7FE7"/>
    <w:rsid w:val="00FB0392"/>
    <w:rsid w:val="00FB03C3"/>
    <w:rsid w:val="00FB10E3"/>
    <w:rsid w:val="00FB3EA5"/>
    <w:rsid w:val="00FB5147"/>
    <w:rsid w:val="00FB6B19"/>
    <w:rsid w:val="00FB7B41"/>
    <w:rsid w:val="00FC0821"/>
    <w:rsid w:val="00FC1D0B"/>
    <w:rsid w:val="00FC2877"/>
    <w:rsid w:val="00FC4143"/>
    <w:rsid w:val="00FC5711"/>
    <w:rsid w:val="00FC60EA"/>
    <w:rsid w:val="00FD099E"/>
    <w:rsid w:val="00FD242F"/>
    <w:rsid w:val="00FD60B1"/>
    <w:rsid w:val="00FE4B58"/>
    <w:rsid w:val="00FE5E13"/>
    <w:rsid w:val="00FE5F25"/>
    <w:rsid w:val="00FE6061"/>
    <w:rsid w:val="00FE748A"/>
    <w:rsid w:val="00FE7CB1"/>
    <w:rsid w:val="00FF0EA7"/>
    <w:rsid w:val="00FF5F3E"/>
    <w:rsid w:val="00FF7C6B"/>
    <w:rsid w:val="00FF7F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524F76"/>
  <w15:docId w15:val="{3FCC802E-C547-4512-87B2-ED6493CBC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iPriority="0"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C19F6"/>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6C19F6"/>
    <w:pPr>
      <w:keepNext/>
      <w:jc w:val="center"/>
      <w:outlineLvl w:val="0"/>
    </w:pPr>
    <w:rPr>
      <w:rFonts w:ascii="EcoPedice" w:hAnsi="EcoPedice" w:cs="EcoPedice"/>
      <w:i/>
      <w:iCs/>
      <w:color w:val="000080"/>
      <w:sz w:val="28"/>
      <w:szCs w:val="28"/>
    </w:rPr>
  </w:style>
  <w:style w:type="paragraph" w:styleId="Titolo2">
    <w:name w:val="heading 2"/>
    <w:basedOn w:val="Normale"/>
    <w:next w:val="Normale"/>
    <w:link w:val="Titolo2Carattere"/>
    <w:unhideWhenUsed/>
    <w:qFormat/>
    <w:rsid w:val="00A35AF5"/>
    <w:pPr>
      <w:keepNext/>
      <w:numPr>
        <w:numId w:val="1"/>
      </w:numPr>
      <w:spacing w:before="400" w:after="200" w:line="360" w:lineRule="exact"/>
      <w:jc w:val="both"/>
      <w:outlineLvl w:val="1"/>
    </w:pPr>
    <w:rPr>
      <w:rFonts w:ascii="Palatino Linotype" w:hAnsi="Palatino Linotype"/>
      <w:b/>
      <w:bCs/>
      <w:i/>
      <w:iCs/>
      <w:color w:val="000000" w:themeColor="text1"/>
      <w:sz w:val="20"/>
      <w:szCs w:val="28"/>
      <w:lang w:eastAsia="en-US"/>
    </w:rPr>
  </w:style>
  <w:style w:type="paragraph" w:styleId="Titolo3">
    <w:name w:val="heading 3"/>
    <w:basedOn w:val="Normale"/>
    <w:next w:val="Normale"/>
    <w:link w:val="Titolo3Carattere"/>
    <w:qFormat/>
    <w:rsid w:val="006C19F6"/>
    <w:pPr>
      <w:keepNext/>
      <w:spacing w:before="240" w:after="60" w:line="276" w:lineRule="auto"/>
      <w:jc w:val="both"/>
      <w:outlineLvl w:val="2"/>
    </w:pPr>
    <w:rPr>
      <w:rFonts w:ascii="Cambria" w:hAnsi="Cambria"/>
      <w:b/>
      <w:bCs/>
      <w:sz w:val="26"/>
      <w:szCs w:val="26"/>
      <w:lang w:eastAsia="en-US"/>
    </w:rPr>
  </w:style>
  <w:style w:type="paragraph" w:styleId="Titolo5">
    <w:name w:val="heading 5"/>
    <w:basedOn w:val="Normale"/>
    <w:next w:val="Normale"/>
    <w:link w:val="Titolo5Carattere"/>
    <w:unhideWhenUsed/>
    <w:qFormat/>
    <w:rsid w:val="006C19F6"/>
    <w:pPr>
      <w:spacing w:before="240" w:after="60"/>
      <w:outlineLvl w:val="4"/>
    </w:pPr>
    <w:rPr>
      <w:rFonts w:ascii="Calibri" w:hAnsi="Calibri"/>
      <w:b/>
      <w:bCs/>
      <w:i/>
      <w:iCs/>
      <w:sz w:val="26"/>
      <w:szCs w:val="26"/>
    </w:rPr>
  </w:style>
  <w:style w:type="paragraph" w:styleId="Titolo6">
    <w:name w:val="heading 6"/>
    <w:basedOn w:val="Normale"/>
    <w:next w:val="Normale"/>
    <w:link w:val="Titolo6Carattere"/>
    <w:unhideWhenUsed/>
    <w:qFormat/>
    <w:rsid w:val="006C19F6"/>
    <w:pPr>
      <w:spacing w:before="240" w:after="60" w:line="276" w:lineRule="auto"/>
      <w:jc w:val="both"/>
      <w:outlineLvl w:val="5"/>
    </w:pPr>
    <w:rPr>
      <w:rFonts w:ascii="Calibri" w:hAnsi="Calibri"/>
      <w:b/>
      <w:bCs/>
      <w:sz w:val="22"/>
      <w:szCs w:val="22"/>
      <w:lang w:eastAsia="en-US"/>
    </w:rPr>
  </w:style>
  <w:style w:type="paragraph" w:styleId="Titolo8">
    <w:name w:val="heading 8"/>
    <w:basedOn w:val="Normale"/>
    <w:next w:val="Normale"/>
    <w:link w:val="Titolo8Carattere"/>
    <w:qFormat/>
    <w:rsid w:val="006C19F6"/>
    <w:pPr>
      <w:keepNext/>
      <w:outlineLvl w:val="7"/>
    </w:pPr>
    <w:rPr>
      <w:rFonts w:ascii="Arial" w:hAnsi="Arial" w:cs="Arial"/>
      <w:b/>
      <w:bCs/>
      <w:sz w:val="16"/>
      <w:szCs w:val="16"/>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6C19F6"/>
    <w:rPr>
      <w:rFonts w:ascii="EcoPedice" w:eastAsia="Times New Roman" w:hAnsi="EcoPedice" w:cs="EcoPedice"/>
      <w:i/>
      <w:iCs/>
      <w:color w:val="000080"/>
      <w:sz w:val="28"/>
      <w:szCs w:val="28"/>
      <w:lang w:eastAsia="it-IT"/>
    </w:rPr>
  </w:style>
  <w:style w:type="character" w:customStyle="1" w:styleId="Titolo2Carattere">
    <w:name w:val="Titolo 2 Carattere"/>
    <w:basedOn w:val="Carpredefinitoparagrafo"/>
    <w:link w:val="Titolo2"/>
    <w:rsid w:val="00A35AF5"/>
    <w:rPr>
      <w:rFonts w:ascii="Palatino Linotype" w:eastAsia="Times New Roman" w:hAnsi="Palatino Linotype" w:cs="Times New Roman"/>
      <w:b/>
      <w:bCs/>
      <w:i/>
      <w:iCs/>
      <w:color w:val="000000" w:themeColor="text1"/>
      <w:sz w:val="20"/>
      <w:szCs w:val="28"/>
    </w:rPr>
  </w:style>
  <w:style w:type="character" w:customStyle="1" w:styleId="Titolo3Carattere">
    <w:name w:val="Titolo 3 Carattere"/>
    <w:basedOn w:val="Carpredefinitoparagrafo"/>
    <w:link w:val="Titolo3"/>
    <w:rsid w:val="006C19F6"/>
    <w:rPr>
      <w:rFonts w:ascii="Cambria" w:eastAsia="Times New Roman" w:hAnsi="Cambria" w:cs="Times New Roman"/>
      <w:b/>
      <w:bCs/>
      <w:sz w:val="26"/>
      <w:szCs w:val="26"/>
    </w:rPr>
  </w:style>
  <w:style w:type="character" w:customStyle="1" w:styleId="Titolo5Carattere">
    <w:name w:val="Titolo 5 Carattere"/>
    <w:basedOn w:val="Carpredefinitoparagrafo"/>
    <w:link w:val="Titolo5"/>
    <w:rsid w:val="006C19F6"/>
    <w:rPr>
      <w:rFonts w:ascii="Calibri" w:eastAsia="Times New Roman" w:hAnsi="Calibri" w:cs="Times New Roman"/>
      <w:b/>
      <w:bCs/>
      <w:i/>
      <w:iCs/>
      <w:sz w:val="26"/>
      <w:szCs w:val="26"/>
      <w:lang w:eastAsia="it-IT"/>
    </w:rPr>
  </w:style>
  <w:style w:type="character" w:customStyle="1" w:styleId="Titolo6Carattere">
    <w:name w:val="Titolo 6 Carattere"/>
    <w:basedOn w:val="Carpredefinitoparagrafo"/>
    <w:link w:val="Titolo6"/>
    <w:rsid w:val="006C19F6"/>
    <w:rPr>
      <w:rFonts w:ascii="Calibri" w:eastAsia="Times New Roman" w:hAnsi="Calibri" w:cs="Times New Roman"/>
      <w:b/>
      <w:bCs/>
    </w:rPr>
  </w:style>
  <w:style w:type="character" w:customStyle="1" w:styleId="Titolo8Carattere">
    <w:name w:val="Titolo 8 Carattere"/>
    <w:basedOn w:val="Carpredefinitoparagrafo"/>
    <w:link w:val="Titolo8"/>
    <w:rsid w:val="006C19F6"/>
    <w:rPr>
      <w:rFonts w:ascii="Arial" w:eastAsia="Times New Roman" w:hAnsi="Arial" w:cs="Arial"/>
      <w:b/>
      <w:bCs/>
      <w:sz w:val="16"/>
      <w:szCs w:val="16"/>
      <w:lang w:eastAsia="it-IT"/>
    </w:rPr>
  </w:style>
  <w:style w:type="paragraph" w:styleId="Pidipagina">
    <w:name w:val="footer"/>
    <w:basedOn w:val="Normale"/>
    <w:link w:val="PidipaginaCarattere"/>
    <w:uiPriority w:val="99"/>
    <w:rsid w:val="006C19F6"/>
    <w:pPr>
      <w:tabs>
        <w:tab w:val="center" w:pos="4819"/>
        <w:tab w:val="right" w:pos="9638"/>
      </w:tabs>
    </w:pPr>
    <w:rPr>
      <w:sz w:val="20"/>
      <w:szCs w:val="20"/>
    </w:rPr>
  </w:style>
  <w:style w:type="character" w:customStyle="1" w:styleId="PidipaginaCarattere">
    <w:name w:val="Piè di pagina Carattere"/>
    <w:basedOn w:val="Carpredefinitoparagrafo"/>
    <w:link w:val="Pidipagina"/>
    <w:uiPriority w:val="99"/>
    <w:rsid w:val="006C19F6"/>
    <w:rPr>
      <w:rFonts w:ascii="Times New Roman" w:eastAsia="Times New Roman" w:hAnsi="Times New Roman" w:cs="Times New Roman"/>
      <w:sz w:val="20"/>
      <w:szCs w:val="20"/>
      <w:lang w:eastAsia="it-IT"/>
    </w:rPr>
  </w:style>
  <w:style w:type="paragraph" w:styleId="Sottotitolo">
    <w:name w:val="Subtitle"/>
    <w:basedOn w:val="Normale"/>
    <w:link w:val="SottotitoloCarattere"/>
    <w:qFormat/>
    <w:rsid w:val="006C19F6"/>
    <w:pPr>
      <w:ind w:left="426" w:hanging="426"/>
      <w:jc w:val="both"/>
    </w:pPr>
    <w:rPr>
      <w:rFonts w:ascii="Arial" w:hAnsi="Arial" w:cs="Arial"/>
      <w:b/>
      <w:bCs/>
      <w:sz w:val="22"/>
      <w:szCs w:val="22"/>
    </w:rPr>
  </w:style>
  <w:style w:type="character" w:customStyle="1" w:styleId="SottotitoloCarattere">
    <w:name w:val="Sottotitolo Carattere"/>
    <w:basedOn w:val="Carpredefinitoparagrafo"/>
    <w:link w:val="Sottotitolo"/>
    <w:rsid w:val="006C19F6"/>
    <w:rPr>
      <w:rFonts w:ascii="Arial" w:eastAsia="Times New Roman" w:hAnsi="Arial" w:cs="Arial"/>
      <w:b/>
      <w:bCs/>
      <w:lang w:eastAsia="it-IT"/>
    </w:rPr>
  </w:style>
  <w:style w:type="character" w:styleId="Numeropagina">
    <w:name w:val="page number"/>
    <w:basedOn w:val="Carpredefinitoparagrafo"/>
    <w:rsid w:val="006C19F6"/>
  </w:style>
  <w:style w:type="paragraph" w:styleId="Rientrocorpodeltesto">
    <w:name w:val="Body Text Indent"/>
    <w:basedOn w:val="Normale"/>
    <w:link w:val="RientrocorpodeltestoCarattere"/>
    <w:rsid w:val="006C19F6"/>
    <w:pPr>
      <w:autoSpaceDE w:val="0"/>
      <w:autoSpaceDN w:val="0"/>
      <w:adjustRightInd w:val="0"/>
      <w:jc w:val="both"/>
    </w:pPr>
    <w:rPr>
      <w:rFonts w:ascii="Tahoma" w:hAnsi="Tahoma" w:cs="Tahoma"/>
      <w:sz w:val="20"/>
      <w:szCs w:val="20"/>
    </w:rPr>
  </w:style>
  <w:style w:type="character" w:customStyle="1" w:styleId="RientrocorpodeltestoCarattere">
    <w:name w:val="Rientro corpo del testo Carattere"/>
    <w:basedOn w:val="Carpredefinitoparagrafo"/>
    <w:link w:val="Rientrocorpodeltesto"/>
    <w:rsid w:val="006C19F6"/>
    <w:rPr>
      <w:rFonts w:ascii="Tahoma" w:eastAsia="Times New Roman" w:hAnsi="Tahoma" w:cs="Tahoma"/>
      <w:sz w:val="20"/>
      <w:szCs w:val="20"/>
      <w:lang w:eastAsia="it-IT"/>
    </w:rPr>
  </w:style>
  <w:style w:type="paragraph" w:styleId="Testodelblocco">
    <w:name w:val="Block Text"/>
    <w:basedOn w:val="Normale"/>
    <w:rsid w:val="006C19F6"/>
    <w:pPr>
      <w:numPr>
        <w:ilvl w:val="12"/>
      </w:numPr>
      <w:tabs>
        <w:tab w:val="left" w:pos="1276"/>
        <w:tab w:val="left" w:pos="1418"/>
        <w:tab w:val="left" w:pos="4678"/>
      </w:tabs>
      <w:ind w:left="4678" w:right="-34" w:hanging="4678"/>
      <w:jc w:val="both"/>
    </w:pPr>
    <w:rPr>
      <w:rFonts w:ascii="Arial" w:hAnsi="Arial"/>
      <w:sz w:val="22"/>
    </w:rPr>
  </w:style>
  <w:style w:type="paragraph" w:styleId="Rientrocorpodeltesto2">
    <w:name w:val="Body Text Indent 2"/>
    <w:basedOn w:val="Normale"/>
    <w:link w:val="Rientrocorpodeltesto2Carattere"/>
    <w:rsid w:val="006C19F6"/>
    <w:pPr>
      <w:ind w:right="-10" w:firstLine="567"/>
      <w:jc w:val="both"/>
    </w:pPr>
    <w:rPr>
      <w:rFonts w:ascii="Arial" w:hAnsi="Arial" w:cs="Arial"/>
      <w:sz w:val="22"/>
      <w:szCs w:val="22"/>
    </w:rPr>
  </w:style>
  <w:style w:type="character" w:customStyle="1" w:styleId="Rientrocorpodeltesto2Carattere">
    <w:name w:val="Rientro corpo del testo 2 Carattere"/>
    <w:basedOn w:val="Carpredefinitoparagrafo"/>
    <w:link w:val="Rientrocorpodeltesto2"/>
    <w:rsid w:val="006C19F6"/>
    <w:rPr>
      <w:rFonts w:ascii="Arial" w:eastAsia="Times New Roman" w:hAnsi="Arial" w:cs="Arial"/>
      <w:lang w:eastAsia="it-IT"/>
    </w:rPr>
  </w:style>
  <w:style w:type="paragraph" w:styleId="Intestazione">
    <w:name w:val="header"/>
    <w:basedOn w:val="Normale"/>
    <w:link w:val="IntestazioneCarattere"/>
    <w:uiPriority w:val="99"/>
    <w:rsid w:val="006C19F6"/>
    <w:pPr>
      <w:tabs>
        <w:tab w:val="center" w:pos="4819"/>
        <w:tab w:val="right" w:pos="9638"/>
      </w:tabs>
    </w:pPr>
  </w:style>
  <w:style w:type="character" w:customStyle="1" w:styleId="IntestazioneCarattere">
    <w:name w:val="Intestazione Carattere"/>
    <w:basedOn w:val="Carpredefinitoparagrafo"/>
    <w:link w:val="Intestazione"/>
    <w:uiPriority w:val="99"/>
    <w:rsid w:val="006C19F6"/>
    <w:rPr>
      <w:rFonts w:ascii="Times New Roman" w:eastAsia="Times New Roman" w:hAnsi="Times New Roman" w:cs="Times New Roman"/>
      <w:sz w:val="24"/>
      <w:szCs w:val="24"/>
      <w:lang w:eastAsia="it-IT"/>
    </w:rPr>
  </w:style>
  <w:style w:type="paragraph" w:styleId="Testofumetto">
    <w:name w:val="Balloon Text"/>
    <w:basedOn w:val="Normale"/>
    <w:link w:val="TestofumettoCarattere"/>
    <w:semiHidden/>
    <w:rsid w:val="006C19F6"/>
    <w:rPr>
      <w:rFonts w:ascii="Tahoma" w:hAnsi="Tahoma" w:cs="Tahoma"/>
      <w:sz w:val="16"/>
      <w:szCs w:val="16"/>
    </w:rPr>
  </w:style>
  <w:style w:type="character" w:customStyle="1" w:styleId="TestofumettoCarattere">
    <w:name w:val="Testo fumetto Carattere"/>
    <w:basedOn w:val="Carpredefinitoparagrafo"/>
    <w:link w:val="Testofumetto"/>
    <w:semiHidden/>
    <w:rsid w:val="006C19F6"/>
    <w:rPr>
      <w:rFonts w:ascii="Tahoma" w:eastAsia="Times New Roman" w:hAnsi="Tahoma" w:cs="Tahoma"/>
      <w:sz w:val="16"/>
      <w:szCs w:val="16"/>
      <w:lang w:eastAsia="it-IT"/>
    </w:rPr>
  </w:style>
  <w:style w:type="character" w:styleId="Collegamentoipertestuale">
    <w:name w:val="Hyperlink"/>
    <w:uiPriority w:val="99"/>
    <w:rsid w:val="006C19F6"/>
    <w:rPr>
      <w:color w:val="0000FF"/>
      <w:u w:val="single"/>
    </w:rPr>
  </w:style>
  <w:style w:type="table" w:styleId="Grigliatabella">
    <w:name w:val="Table Grid"/>
    <w:basedOn w:val="Tabellanormale"/>
    <w:rsid w:val="006C19F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link w:val="ParagrafoelencoCarattere"/>
    <w:uiPriority w:val="34"/>
    <w:qFormat/>
    <w:rsid w:val="006C19F6"/>
    <w:pPr>
      <w:ind w:left="708"/>
    </w:pPr>
  </w:style>
  <w:style w:type="numbering" w:customStyle="1" w:styleId="Nessunelenco1">
    <w:name w:val="Nessun elenco1"/>
    <w:next w:val="Nessunelenco"/>
    <w:uiPriority w:val="99"/>
    <w:semiHidden/>
    <w:unhideWhenUsed/>
    <w:rsid w:val="006C19F6"/>
  </w:style>
  <w:style w:type="paragraph" w:customStyle="1" w:styleId="Default">
    <w:name w:val="Default"/>
    <w:rsid w:val="006C19F6"/>
    <w:pPr>
      <w:widowControl w:val="0"/>
      <w:autoSpaceDE w:val="0"/>
      <w:autoSpaceDN w:val="0"/>
      <w:adjustRightInd w:val="0"/>
      <w:spacing w:after="0" w:line="276" w:lineRule="auto"/>
      <w:jc w:val="both"/>
    </w:pPr>
    <w:rPr>
      <w:rFonts w:ascii="Book-Antiqua,Bold" w:eastAsia="Calibri" w:hAnsi="Book-Antiqua,Bold" w:cs="Book-Antiqua,Bold"/>
      <w:color w:val="000000"/>
      <w:sz w:val="24"/>
      <w:szCs w:val="24"/>
      <w:lang w:eastAsia="it-IT"/>
    </w:rPr>
  </w:style>
  <w:style w:type="paragraph" w:customStyle="1" w:styleId="Paragrafoelenco1">
    <w:name w:val="Paragrafo elenco1"/>
    <w:basedOn w:val="Normale"/>
    <w:rsid w:val="006C19F6"/>
    <w:pPr>
      <w:spacing w:before="100" w:beforeAutospacing="1" w:after="100" w:afterAutospacing="1" w:line="240" w:lineRule="atLeast"/>
      <w:ind w:left="720"/>
      <w:contextualSpacing/>
      <w:jc w:val="both"/>
    </w:pPr>
    <w:rPr>
      <w:rFonts w:ascii="Calibri" w:eastAsia="Calibri" w:hAnsi="Calibri"/>
      <w:sz w:val="22"/>
      <w:szCs w:val="22"/>
    </w:rPr>
  </w:style>
  <w:style w:type="paragraph" w:styleId="Testonotaapidipagina">
    <w:name w:val="footnote text"/>
    <w:basedOn w:val="Normale"/>
    <w:link w:val="TestonotaapidipaginaCarattere"/>
    <w:uiPriority w:val="99"/>
    <w:rsid w:val="006C19F6"/>
    <w:pPr>
      <w:spacing w:before="100" w:beforeAutospacing="1" w:afterAutospacing="1"/>
      <w:jc w:val="both"/>
    </w:pPr>
    <w:rPr>
      <w:rFonts w:ascii="Calibri" w:hAnsi="Calibri"/>
      <w:sz w:val="20"/>
      <w:szCs w:val="20"/>
    </w:rPr>
  </w:style>
  <w:style w:type="character" w:customStyle="1" w:styleId="TestonotaapidipaginaCarattere">
    <w:name w:val="Testo nota a piè di pagina Carattere"/>
    <w:basedOn w:val="Carpredefinitoparagrafo"/>
    <w:link w:val="Testonotaapidipagina"/>
    <w:uiPriority w:val="99"/>
    <w:rsid w:val="006C19F6"/>
    <w:rPr>
      <w:rFonts w:ascii="Calibri" w:eastAsia="Times New Roman" w:hAnsi="Calibri" w:cs="Times New Roman"/>
      <w:sz w:val="20"/>
      <w:szCs w:val="20"/>
      <w:lang w:eastAsia="it-IT"/>
    </w:rPr>
  </w:style>
  <w:style w:type="character" w:styleId="Rimandonotaapidipagina">
    <w:name w:val="footnote reference"/>
    <w:rsid w:val="006C19F6"/>
    <w:rPr>
      <w:rFonts w:cs="Times New Roman"/>
      <w:vertAlign w:val="superscript"/>
    </w:rPr>
  </w:style>
  <w:style w:type="paragraph" w:customStyle="1" w:styleId="provvr0">
    <w:name w:val="provv_r0"/>
    <w:basedOn w:val="Normale"/>
    <w:rsid w:val="006C19F6"/>
    <w:pPr>
      <w:spacing w:before="100" w:beforeAutospacing="1" w:after="100" w:afterAutospacing="1"/>
      <w:jc w:val="both"/>
    </w:pPr>
    <w:rPr>
      <w:rFonts w:eastAsia="Calibri"/>
    </w:rPr>
  </w:style>
  <w:style w:type="paragraph" w:customStyle="1" w:styleId="popolo">
    <w:name w:val="popolo"/>
    <w:basedOn w:val="Normale"/>
    <w:rsid w:val="006C19F6"/>
    <w:pPr>
      <w:spacing w:before="100" w:beforeAutospacing="1" w:after="100" w:afterAutospacing="1"/>
      <w:jc w:val="both"/>
    </w:pPr>
    <w:rPr>
      <w:rFonts w:ascii="Garamond" w:eastAsia="Calibri" w:hAnsi="Garamond"/>
      <w:sz w:val="30"/>
      <w:szCs w:val="30"/>
    </w:rPr>
  </w:style>
  <w:style w:type="paragraph" w:customStyle="1" w:styleId="Stile1">
    <w:name w:val="Stile1"/>
    <w:basedOn w:val="Titolo1"/>
    <w:link w:val="Stile1Carattere"/>
    <w:rsid w:val="006C19F6"/>
    <w:pPr>
      <w:keepLines/>
      <w:spacing w:before="480" w:beforeAutospacing="1" w:afterAutospacing="1" w:line="240" w:lineRule="atLeast"/>
      <w:jc w:val="both"/>
    </w:pPr>
    <w:rPr>
      <w:rFonts w:ascii="Times New Roman" w:eastAsia="Calibri" w:hAnsi="Times New Roman" w:cs="Times New Roman"/>
      <w:b/>
      <w:bCs/>
      <w:i w:val="0"/>
      <w:iCs w:val="0"/>
      <w:color w:val="365F91"/>
    </w:rPr>
  </w:style>
  <w:style w:type="character" w:customStyle="1" w:styleId="Stile1Carattere">
    <w:name w:val="Stile1 Carattere"/>
    <w:link w:val="Stile1"/>
    <w:locked/>
    <w:rsid w:val="006C19F6"/>
    <w:rPr>
      <w:rFonts w:ascii="Times New Roman" w:eastAsia="Calibri" w:hAnsi="Times New Roman" w:cs="Times New Roman"/>
      <w:b/>
      <w:bCs/>
      <w:color w:val="365F91"/>
      <w:sz w:val="28"/>
      <w:szCs w:val="28"/>
      <w:lang w:eastAsia="it-IT"/>
    </w:rPr>
  </w:style>
  <w:style w:type="paragraph" w:styleId="Sommario1">
    <w:name w:val="toc 1"/>
    <w:basedOn w:val="Normale"/>
    <w:next w:val="Normale"/>
    <w:autoRedefine/>
    <w:uiPriority w:val="39"/>
    <w:rsid w:val="00534EB8"/>
    <w:pPr>
      <w:spacing w:before="120"/>
    </w:pPr>
    <w:rPr>
      <w:rFonts w:asciiTheme="minorHAnsi" w:hAnsiTheme="minorHAnsi"/>
      <w:b/>
      <w:bCs/>
    </w:rPr>
  </w:style>
  <w:style w:type="paragraph" w:styleId="Sommario2">
    <w:name w:val="toc 2"/>
    <w:basedOn w:val="Normale"/>
    <w:next w:val="Normale"/>
    <w:autoRedefine/>
    <w:uiPriority w:val="39"/>
    <w:rsid w:val="003B6B48"/>
    <w:pPr>
      <w:ind w:left="240"/>
    </w:pPr>
    <w:rPr>
      <w:rFonts w:asciiTheme="minorHAnsi" w:hAnsiTheme="minorHAnsi"/>
      <w:b/>
      <w:bCs/>
      <w:sz w:val="22"/>
      <w:szCs w:val="22"/>
    </w:rPr>
  </w:style>
  <w:style w:type="paragraph" w:customStyle="1" w:styleId="Nessunaspaziatura1">
    <w:name w:val="Nessuna spaziatura1"/>
    <w:link w:val="NoSpacingChar"/>
    <w:rsid w:val="006C19F6"/>
    <w:pPr>
      <w:spacing w:after="0" w:line="276" w:lineRule="auto"/>
      <w:jc w:val="both"/>
    </w:pPr>
    <w:rPr>
      <w:rFonts w:ascii="Calibri" w:eastAsia="Calibri" w:hAnsi="Calibri" w:cs="Times New Roman"/>
    </w:rPr>
  </w:style>
  <w:style w:type="character" w:customStyle="1" w:styleId="NoSpacingChar">
    <w:name w:val="No Spacing Char"/>
    <w:link w:val="Nessunaspaziatura1"/>
    <w:locked/>
    <w:rsid w:val="006C19F6"/>
    <w:rPr>
      <w:rFonts w:ascii="Calibri" w:eastAsia="Calibri" w:hAnsi="Calibri" w:cs="Times New Roman"/>
    </w:rPr>
  </w:style>
  <w:style w:type="character" w:styleId="Enfasicorsivo">
    <w:name w:val="Emphasis"/>
    <w:uiPriority w:val="20"/>
    <w:qFormat/>
    <w:rsid w:val="006C19F6"/>
    <w:rPr>
      <w:rFonts w:cs="Times New Roman"/>
      <w:i/>
      <w:iCs/>
    </w:rPr>
  </w:style>
  <w:style w:type="paragraph" w:styleId="NormaleWeb">
    <w:name w:val="Normal (Web)"/>
    <w:basedOn w:val="Normale"/>
    <w:qFormat/>
    <w:rsid w:val="006C19F6"/>
    <w:pPr>
      <w:spacing w:before="100" w:beforeAutospacing="1" w:after="100" w:afterAutospacing="1" w:line="240" w:lineRule="atLeast"/>
      <w:jc w:val="both"/>
    </w:pPr>
    <w:rPr>
      <w:rFonts w:ascii="Arial" w:eastAsia="Calibri" w:hAnsi="Arial" w:cs="Arial"/>
      <w:color w:val="2A2A2A"/>
      <w:sz w:val="18"/>
      <w:szCs w:val="18"/>
    </w:rPr>
  </w:style>
  <w:style w:type="paragraph" w:customStyle="1" w:styleId="Titolosommario1">
    <w:name w:val="Titolo sommario1"/>
    <w:basedOn w:val="Titolo1"/>
    <w:next w:val="Normale"/>
    <w:semiHidden/>
    <w:rsid w:val="006C19F6"/>
    <w:pPr>
      <w:keepLines/>
      <w:spacing w:before="480" w:line="276" w:lineRule="auto"/>
      <w:jc w:val="both"/>
      <w:outlineLvl w:val="9"/>
    </w:pPr>
    <w:rPr>
      <w:rFonts w:ascii="Cambria" w:eastAsia="Calibri" w:hAnsi="Cambria" w:cs="Times New Roman"/>
      <w:b/>
      <w:bCs/>
      <w:i w:val="0"/>
      <w:iCs w:val="0"/>
      <w:color w:val="365F91"/>
    </w:rPr>
  </w:style>
  <w:style w:type="table" w:customStyle="1" w:styleId="Grigliatabella1">
    <w:name w:val="Griglia tabella1"/>
    <w:basedOn w:val="Tabellanormale"/>
    <w:next w:val="Grigliatabella"/>
    <w:rsid w:val="006C19F6"/>
    <w:pPr>
      <w:spacing w:after="0" w:line="240"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rsid w:val="006C19F6"/>
    <w:pPr>
      <w:spacing w:after="200" w:line="276" w:lineRule="auto"/>
      <w:jc w:val="both"/>
    </w:pPr>
    <w:rPr>
      <w:rFonts w:ascii="Calibri" w:hAnsi="Calibri"/>
      <w:sz w:val="20"/>
      <w:szCs w:val="20"/>
      <w:lang w:eastAsia="en-US"/>
    </w:rPr>
  </w:style>
  <w:style w:type="character" w:customStyle="1" w:styleId="TestonotadichiusuraCarattere">
    <w:name w:val="Testo nota di chiusura Carattere"/>
    <w:basedOn w:val="Carpredefinitoparagrafo"/>
    <w:link w:val="Testonotadichiusura"/>
    <w:rsid w:val="006C19F6"/>
    <w:rPr>
      <w:rFonts w:ascii="Calibri" w:eastAsia="Times New Roman" w:hAnsi="Calibri" w:cs="Times New Roman"/>
      <w:sz w:val="20"/>
      <w:szCs w:val="20"/>
    </w:rPr>
  </w:style>
  <w:style w:type="character" w:styleId="Rimandonotadichiusura">
    <w:name w:val="endnote reference"/>
    <w:rsid w:val="006C19F6"/>
    <w:rPr>
      <w:vertAlign w:val="superscript"/>
    </w:rPr>
  </w:style>
  <w:style w:type="character" w:customStyle="1" w:styleId="descrizione">
    <w:name w:val="descrizione"/>
    <w:rsid w:val="006C19F6"/>
    <w:rPr>
      <w:b/>
      <w:bCs/>
      <w:color w:val="5B76A0"/>
      <w:sz w:val="28"/>
      <w:szCs w:val="28"/>
    </w:rPr>
  </w:style>
  <w:style w:type="character" w:styleId="Enfasigrassetto">
    <w:name w:val="Strong"/>
    <w:uiPriority w:val="22"/>
    <w:qFormat/>
    <w:rsid w:val="006C19F6"/>
    <w:rPr>
      <w:b/>
      <w:bCs/>
    </w:rPr>
  </w:style>
  <w:style w:type="paragraph" w:customStyle="1" w:styleId="provvr1">
    <w:name w:val="provv_r1"/>
    <w:basedOn w:val="Normale"/>
    <w:rsid w:val="006C19F6"/>
    <w:pPr>
      <w:spacing w:before="100" w:beforeAutospacing="1" w:after="100" w:afterAutospacing="1"/>
      <w:ind w:firstLine="400"/>
      <w:jc w:val="both"/>
    </w:pPr>
  </w:style>
  <w:style w:type="character" w:customStyle="1" w:styleId="provvrubrica">
    <w:name w:val="provv_rubrica"/>
    <w:rsid w:val="006C19F6"/>
    <w:rPr>
      <w:i/>
      <w:iCs/>
    </w:rPr>
  </w:style>
  <w:style w:type="character" w:styleId="Rimandocommento">
    <w:name w:val="annotation reference"/>
    <w:rsid w:val="006C19F6"/>
    <w:rPr>
      <w:sz w:val="16"/>
      <w:szCs w:val="16"/>
    </w:rPr>
  </w:style>
  <w:style w:type="paragraph" w:styleId="Testocommento">
    <w:name w:val="annotation text"/>
    <w:basedOn w:val="Normale"/>
    <w:link w:val="TestocommentoCarattere"/>
    <w:rsid w:val="006C19F6"/>
    <w:pPr>
      <w:spacing w:after="200" w:line="276" w:lineRule="auto"/>
      <w:jc w:val="both"/>
    </w:pPr>
    <w:rPr>
      <w:rFonts w:ascii="Calibri" w:hAnsi="Calibri"/>
      <w:sz w:val="20"/>
      <w:szCs w:val="20"/>
      <w:lang w:eastAsia="en-US"/>
    </w:rPr>
  </w:style>
  <w:style w:type="character" w:customStyle="1" w:styleId="TestocommentoCarattere">
    <w:name w:val="Testo commento Carattere"/>
    <w:basedOn w:val="Carpredefinitoparagrafo"/>
    <w:link w:val="Testocommento"/>
    <w:rsid w:val="006C19F6"/>
    <w:rPr>
      <w:rFonts w:ascii="Calibri" w:eastAsia="Times New Roman" w:hAnsi="Calibri" w:cs="Times New Roman"/>
      <w:sz w:val="20"/>
      <w:szCs w:val="20"/>
    </w:rPr>
  </w:style>
  <w:style w:type="paragraph" w:styleId="Soggettocommento">
    <w:name w:val="annotation subject"/>
    <w:basedOn w:val="Testocommento"/>
    <w:next w:val="Testocommento"/>
    <w:link w:val="SoggettocommentoCarattere"/>
    <w:rsid w:val="006C19F6"/>
    <w:rPr>
      <w:b/>
      <w:bCs/>
    </w:rPr>
  </w:style>
  <w:style w:type="character" w:customStyle="1" w:styleId="SoggettocommentoCarattere">
    <w:name w:val="Soggetto commento Carattere"/>
    <w:basedOn w:val="TestocommentoCarattere"/>
    <w:link w:val="Soggettocommento"/>
    <w:rsid w:val="006C19F6"/>
    <w:rPr>
      <w:rFonts w:ascii="Calibri" w:eastAsia="Times New Roman" w:hAnsi="Calibri" w:cs="Times New Roman"/>
      <w:b/>
      <w:bCs/>
      <w:sz w:val="20"/>
      <w:szCs w:val="20"/>
    </w:rPr>
  </w:style>
  <w:style w:type="paragraph" w:customStyle="1" w:styleId="stile10">
    <w:name w:val="stile1"/>
    <w:basedOn w:val="Normale"/>
    <w:rsid w:val="006C19F6"/>
    <w:pPr>
      <w:spacing w:before="100" w:beforeAutospacing="1" w:after="100" w:afterAutospacing="1"/>
      <w:jc w:val="both"/>
    </w:pPr>
  </w:style>
  <w:style w:type="character" w:customStyle="1" w:styleId="provvnumcomma">
    <w:name w:val="provv_numcomma"/>
    <w:rsid w:val="006C19F6"/>
  </w:style>
  <w:style w:type="paragraph" w:customStyle="1" w:styleId="bollo">
    <w:name w:val="bollo"/>
    <w:basedOn w:val="Normale"/>
    <w:rsid w:val="006C19F6"/>
    <w:pPr>
      <w:spacing w:line="567" w:lineRule="atLeast"/>
      <w:jc w:val="both"/>
    </w:pPr>
    <w:rPr>
      <w:szCs w:val="20"/>
    </w:rPr>
  </w:style>
  <w:style w:type="paragraph" w:customStyle="1" w:styleId="provvnota">
    <w:name w:val="provv_nota"/>
    <w:basedOn w:val="Normale"/>
    <w:rsid w:val="006C19F6"/>
    <w:pPr>
      <w:spacing w:before="100" w:beforeAutospacing="1" w:after="100" w:afterAutospacing="1"/>
      <w:jc w:val="both"/>
    </w:pPr>
  </w:style>
  <w:style w:type="paragraph" w:customStyle="1" w:styleId="provvestremo">
    <w:name w:val="provv_estremo"/>
    <w:basedOn w:val="Normale"/>
    <w:rsid w:val="006C19F6"/>
    <w:pPr>
      <w:spacing w:before="100" w:beforeAutospacing="1" w:after="100" w:afterAutospacing="1"/>
      <w:jc w:val="both"/>
    </w:pPr>
    <w:rPr>
      <w:b/>
      <w:bCs/>
    </w:rPr>
  </w:style>
  <w:style w:type="character" w:customStyle="1" w:styleId="anchorantimarker">
    <w:name w:val="anchor_anti_marker"/>
    <w:rsid w:val="006C19F6"/>
    <w:rPr>
      <w:color w:val="000000"/>
    </w:rPr>
  </w:style>
  <w:style w:type="character" w:customStyle="1" w:styleId="linkneltesto">
    <w:name w:val="link_nel_testo"/>
    <w:rsid w:val="006C19F6"/>
    <w:rPr>
      <w:i/>
      <w:iCs/>
    </w:rPr>
  </w:style>
  <w:style w:type="paragraph" w:customStyle="1" w:styleId="Paragrafoelenco10">
    <w:name w:val="Paragrafo elenco1"/>
    <w:basedOn w:val="Normale"/>
    <w:rsid w:val="006C19F6"/>
    <w:pPr>
      <w:spacing w:before="100" w:beforeAutospacing="1" w:after="100" w:afterAutospacing="1" w:line="240" w:lineRule="atLeast"/>
      <w:ind w:left="720"/>
      <w:contextualSpacing/>
      <w:jc w:val="both"/>
    </w:pPr>
    <w:rPr>
      <w:rFonts w:ascii="Calibri" w:eastAsia="Calibri" w:hAnsi="Calibri"/>
      <w:sz w:val="22"/>
      <w:szCs w:val="22"/>
    </w:rPr>
  </w:style>
  <w:style w:type="paragraph" w:styleId="Revisione">
    <w:name w:val="Revision"/>
    <w:hidden/>
    <w:uiPriority w:val="99"/>
    <w:semiHidden/>
    <w:rsid w:val="006C19F6"/>
    <w:pPr>
      <w:spacing w:after="0" w:line="276" w:lineRule="auto"/>
      <w:jc w:val="both"/>
    </w:pPr>
    <w:rPr>
      <w:rFonts w:ascii="Calibri" w:eastAsia="Times New Roman" w:hAnsi="Calibri" w:cs="Times New Roman"/>
    </w:rPr>
  </w:style>
  <w:style w:type="paragraph" w:styleId="Corpotesto">
    <w:name w:val="Body Text"/>
    <w:basedOn w:val="Normale"/>
    <w:link w:val="CorpotestoCarattere1"/>
    <w:rsid w:val="006C19F6"/>
    <w:pPr>
      <w:widowControl w:val="0"/>
      <w:spacing w:line="259" w:lineRule="exact"/>
      <w:jc w:val="both"/>
    </w:pPr>
    <w:rPr>
      <w:sz w:val="26"/>
      <w:szCs w:val="20"/>
    </w:rPr>
  </w:style>
  <w:style w:type="character" w:customStyle="1" w:styleId="CorpotestoCarattere">
    <w:name w:val="Corpo testo Carattere"/>
    <w:basedOn w:val="Carpredefinitoparagrafo"/>
    <w:rsid w:val="006C19F6"/>
    <w:rPr>
      <w:rFonts w:ascii="Times New Roman" w:eastAsia="Times New Roman" w:hAnsi="Times New Roman" w:cs="Times New Roman"/>
      <w:sz w:val="24"/>
      <w:szCs w:val="24"/>
      <w:lang w:eastAsia="it-IT"/>
    </w:rPr>
  </w:style>
  <w:style w:type="character" w:customStyle="1" w:styleId="CorpotestoCarattere1">
    <w:name w:val="Corpo testo Carattere1"/>
    <w:link w:val="Corpotesto"/>
    <w:rsid w:val="006C19F6"/>
    <w:rPr>
      <w:rFonts w:ascii="Times New Roman" w:eastAsia="Times New Roman" w:hAnsi="Times New Roman" w:cs="Times New Roman"/>
      <w:sz w:val="26"/>
      <w:szCs w:val="20"/>
    </w:rPr>
  </w:style>
  <w:style w:type="paragraph" w:styleId="Rientrocorpodeltesto3">
    <w:name w:val="Body Text Indent 3"/>
    <w:basedOn w:val="Normale"/>
    <w:link w:val="Rientrocorpodeltesto3Carattere"/>
    <w:rsid w:val="006C19F6"/>
    <w:pPr>
      <w:spacing w:after="120" w:line="276" w:lineRule="auto"/>
      <w:ind w:left="283"/>
      <w:jc w:val="both"/>
    </w:pPr>
    <w:rPr>
      <w:rFonts w:ascii="Calibri" w:hAnsi="Calibri"/>
      <w:sz w:val="16"/>
      <w:szCs w:val="16"/>
      <w:lang w:eastAsia="en-US"/>
    </w:rPr>
  </w:style>
  <w:style w:type="character" w:customStyle="1" w:styleId="Rientrocorpodeltesto3Carattere">
    <w:name w:val="Rientro corpo del testo 3 Carattere"/>
    <w:basedOn w:val="Carpredefinitoparagrafo"/>
    <w:link w:val="Rientrocorpodeltesto3"/>
    <w:rsid w:val="006C19F6"/>
    <w:rPr>
      <w:rFonts w:ascii="Calibri" w:eastAsia="Times New Roman" w:hAnsi="Calibri" w:cs="Times New Roman"/>
      <w:sz w:val="16"/>
      <w:szCs w:val="16"/>
    </w:rPr>
  </w:style>
  <w:style w:type="paragraph" w:customStyle="1" w:styleId="Rub1">
    <w:name w:val="Rub1"/>
    <w:basedOn w:val="Normale"/>
    <w:rsid w:val="006C19F6"/>
    <w:pPr>
      <w:tabs>
        <w:tab w:val="left" w:pos="1276"/>
      </w:tabs>
      <w:jc w:val="both"/>
    </w:pPr>
    <w:rPr>
      <w:b/>
      <w:smallCaps/>
      <w:sz w:val="20"/>
      <w:szCs w:val="20"/>
    </w:rPr>
  </w:style>
  <w:style w:type="paragraph" w:styleId="Corpodeltesto2">
    <w:name w:val="Body Text 2"/>
    <w:basedOn w:val="Normale"/>
    <w:link w:val="Corpodeltesto2Carattere"/>
    <w:rsid w:val="006C19F6"/>
    <w:pPr>
      <w:spacing w:after="120" w:line="480" w:lineRule="auto"/>
      <w:jc w:val="both"/>
    </w:pPr>
    <w:rPr>
      <w:rFonts w:ascii="Calibri" w:hAnsi="Calibri"/>
      <w:sz w:val="22"/>
      <w:szCs w:val="22"/>
      <w:lang w:eastAsia="en-US"/>
    </w:rPr>
  </w:style>
  <w:style w:type="character" w:customStyle="1" w:styleId="Corpodeltesto2Carattere">
    <w:name w:val="Corpo del testo 2 Carattere"/>
    <w:basedOn w:val="Carpredefinitoparagrafo"/>
    <w:link w:val="Corpodeltesto2"/>
    <w:rsid w:val="006C19F6"/>
    <w:rPr>
      <w:rFonts w:ascii="Calibri" w:eastAsia="Times New Roman" w:hAnsi="Calibri" w:cs="Times New Roman"/>
    </w:rPr>
  </w:style>
  <w:style w:type="paragraph" w:customStyle="1" w:styleId="Rientrocorpodeltesto21">
    <w:name w:val="Rientro corpo del testo 21"/>
    <w:basedOn w:val="Normale"/>
    <w:rsid w:val="006C19F6"/>
    <w:pPr>
      <w:ind w:left="360"/>
      <w:jc w:val="both"/>
    </w:pPr>
    <w:rPr>
      <w:szCs w:val="20"/>
    </w:rPr>
  </w:style>
  <w:style w:type="paragraph" w:customStyle="1" w:styleId="noteapi">
    <w:name w:val="note a piè"/>
    <w:basedOn w:val="Testonotaapidipagina"/>
    <w:link w:val="noteapiCarattere"/>
    <w:qFormat/>
    <w:rsid w:val="006C19F6"/>
    <w:rPr>
      <w:rFonts w:ascii="Times New Roman" w:hAnsi="Times New Roman"/>
    </w:rPr>
  </w:style>
  <w:style w:type="character" w:customStyle="1" w:styleId="noteapiCarattere">
    <w:name w:val="note a piè Carattere"/>
    <w:link w:val="noteapi"/>
    <w:rsid w:val="006C19F6"/>
    <w:rPr>
      <w:rFonts w:ascii="Times New Roman" w:eastAsia="Times New Roman" w:hAnsi="Times New Roman" w:cs="Times New Roman"/>
      <w:sz w:val="20"/>
      <w:szCs w:val="20"/>
      <w:lang w:eastAsia="it-IT"/>
    </w:rPr>
  </w:style>
  <w:style w:type="character" w:customStyle="1" w:styleId="provvnumart">
    <w:name w:val="provv_numart"/>
    <w:rsid w:val="006C19F6"/>
    <w:rPr>
      <w:b/>
      <w:bCs/>
    </w:rPr>
  </w:style>
  <w:style w:type="paragraph" w:styleId="Mappadocumento">
    <w:name w:val="Document Map"/>
    <w:basedOn w:val="Normale"/>
    <w:link w:val="MappadocumentoCarattere"/>
    <w:rsid w:val="006C19F6"/>
    <w:pPr>
      <w:spacing w:after="200" w:line="276" w:lineRule="auto"/>
      <w:jc w:val="both"/>
    </w:pPr>
    <w:rPr>
      <w:rFonts w:ascii="Tahoma" w:hAnsi="Tahoma"/>
      <w:sz w:val="16"/>
      <w:szCs w:val="16"/>
      <w:lang w:eastAsia="en-US"/>
    </w:rPr>
  </w:style>
  <w:style w:type="character" w:customStyle="1" w:styleId="MappadocumentoCarattere">
    <w:name w:val="Mappa documento Carattere"/>
    <w:basedOn w:val="Carpredefinitoparagrafo"/>
    <w:link w:val="Mappadocumento"/>
    <w:rsid w:val="006C19F6"/>
    <w:rPr>
      <w:rFonts w:ascii="Tahoma" w:eastAsia="Times New Roman" w:hAnsi="Tahoma" w:cs="Times New Roman"/>
      <w:sz w:val="16"/>
      <w:szCs w:val="16"/>
    </w:rPr>
  </w:style>
  <w:style w:type="character" w:customStyle="1" w:styleId="provvvigore">
    <w:name w:val="provv_vigore"/>
    <w:rsid w:val="006C19F6"/>
    <w:rPr>
      <w:vanish/>
      <w:webHidden w:val="0"/>
      <w:specVanish w:val="0"/>
    </w:rPr>
  </w:style>
  <w:style w:type="paragraph" w:customStyle="1" w:styleId="grassetto1">
    <w:name w:val="grassetto1"/>
    <w:basedOn w:val="Normale"/>
    <w:rsid w:val="006C19F6"/>
    <w:pPr>
      <w:spacing w:after="24"/>
    </w:pPr>
    <w:rPr>
      <w:b/>
      <w:bCs/>
    </w:rPr>
  </w:style>
  <w:style w:type="character" w:customStyle="1" w:styleId="riferimento1">
    <w:name w:val="riferimento1"/>
    <w:rsid w:val="006C19F6"/>
    <w:rPr>
      <w:i/>
      <w:iCs/>
      <w:color w:val="058940"/>
    </w:rPr>
  </w:style>
  <w:style w:type="paragraph" w:styleId="Titolosommario">
    <w:name w:val="TOC Heading"/>
    <w:basedOn w:val="Titolo1"/>
    <w:next w:val="Normale"/>
    <w:uiPriority w:val="39"/>
    <w:unhideWhenUsed/>
    <w:qFormat/>
    <w:rsid w:val="006C19F6"/>
    <w:pPr>
      <w:keepLines/>
      <w:spacing w:before="480" w:line="276" w:lineRule="auto"/>
      <w:jc w:val="left"/>
      <w:outlineLvl w:val="9"/>
    </w:pPr>
    <w:rPr>
      <w:rFonts w:ascii="Cambria" w:hAnsi="Cambria" w:cs="Times New Roman"/>
      <w:b/>
      <w:bCs/>
      <w:i w:val="0"/>
      <w:iCs w:val="0"/>
      <w:color w:val="365F91"/>
    </w:rPr>
  </w:style>
  <w:style w:type="paragraph" w:customStyle="1" w:styleId="provvc">
    <w:name w:val="provv_c"/>
    <w:basedOn w:val="Normale"/>
    <w:rsid w:val="006C19F6"/>
    <w:pPr>
      <w:spacing w:before="100" w:beforeAutospacing="1" w:after="100" w:afterAutospacing="1"/>
      <w:jc w:val="center"/>
    </w:pPr>
  </w:style>
  <w:style w:type="paragraph" w:styleId="Titolo">
    <w:name w:val="Title"/>
    <w:basedOn w:val="Normale"/>
    <w:next w:val="Normale"/>
    <w:link w:val="TitoloCarattere"/>
    <w:qFormat/>
    <w:rsid w:val="006C19F6"/>
    <w:pPr>
      <w:spacing w:before="240" w:after="60" w:line="276" w:lineRule="auto"/>
      <w:jc w:val="center"/>
      <w:outlineLvl w:val="0"/>
    </w:pPr>
    <w:rPr>
      <w:rFonts w:ascii="Cambria" w:hAnsi="Cambria"/>
      <w:b/>
      <w:bCs/>
      <w:kern w:val="28"/>
      <w:sz w:val="32"/>
      <w:szCs w:val="32"/>
      <w:lang w:eastAsia="en-US"/>
    </w:rPr>
  </w:style>
  <w:style w:type="character" w:customStyle="1" w:styleId="TitoloCarattere">
    <w:name w:val="Titolo Carattere"/>
    <w:basedOn w:val="Carpredefinitoparagrafo"/>
    <w:link w:val="Titolo"/>
    <w:rsid w:val="006C19F6"/>
    <w:rPr>
      <w:rFonts w:ascii="Cambria" w:eastAsia="Times New Roman" w:hAnsi="Cambria" w:cs="Times New Roman"/>
      <w:b/>
      <w:bCs/>
      <w:kern w:val="28"/>
      <w:sz w:val="32"/>
      <w:szCs w:val="32"/>
    </w:rPr>
  </w:style>
  <w:style w:type="paragraph" w:styleId="Sommario3">
    <w:name w:val="toc 3"/>
    <w:basedOn w:val="Normale"/>
    <w:next w:val="Normale"/>
    <w:autoRedefine/>
    <w:uiPriority w:val="39"/>
    <w:rsid w:val="006C19F6"/>
    <w:pPr>
      <w:ind w:left="480"/>
    </w:pPr>
    <w:rPr>
      <w:rFonts w:asciiTheme="minorHAnsi" w:hAnsiTheme="minorHAnsi"/>
      <w:sz w:val="22"/>
      <w:szCs w:val="22"/>
    </w:rPr>
  </w:style>
  <w:style w:type="paragraph" w:customStyle="1" w:styleId="Rientrocorpodeltesto210">
    <w:name w:val="Rientro corpo del testo 21"/>
    <w:basedOn w:val="Normale"/>
    <w:rsid w:val="006C19F6"/>
    <w:pPr>
      <w:ind w:left="360"/>
      <w:jc w:val="both"/>
    </w:pPr>
    <w:rPr>
      <w:szCs w:val="20"/>
    </w:rPr>
  </w:style>
  <w:style w:type="character" w:styleId="Collegamentovisitato">
    <w:name w:val="FollowedHyperlink"/>
    <w:rsid w:val="006C19F6"/>
    <w:rPr>
      <w:color w:val="800080"/>
      <w:u w:val="single"/>
    </w:rPr>
  </w:style>
  <w:style w:type="numbering" w:customStyle="1" w:styleId="Nessunelenco11">
    <w:name w:val="Nessun elenco11"/>
    <w:next w:val="Nessunelenco"/>
    <w:uiPriority w:val="99"/>
    <w:semiHidden/>
    <w:unhideWhenUsed/>
    <w:rsid w:val="006C19F6"/>
  </w:style>
  <w:style w:type="paragraph" w:customStyle="1" w:styleId="sche3">
    <w:name w:val="sche_3"/>
    <w:qFormat/>
    <w:rsid w:val="006C19F6"/>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Text2">
    <w:name w:val="Text 2"/>
    <w:basedOn w:val="Normale"/>
    <w:rsid w:val="006C19F6"/>
    <w:pPr>
      <w:tabs>
        <w:tab w:val="left" w:pos="2161"/>
      </w:tabs>
      <w:spacing w:after="240"/>
      <w:ind w:left="1077"/>
      <w:jc w:val="both"/>
    </w:pPr>
    <w:rPr>
      <w:szCs w:val="20"/>
    </w:rPr>
  </w:style>
  <w:style w:type="paragraph" w:styleId="Corpodeltesto3">
    <w:name w:val="Body Text 3"/>
    <w:basedOn w:val="Normale"/>
    <w:link w:val="Corpodeltesto3Carattere"/>
    <w:rsid w:val="006C19F6"/>
    <w:pPr>
      <w:tabs>
        <w:tab w:val="left" w:pos="0"/>
        <w:tab w:val="left" w:pos="8496"/>
      </w:tabs>
      <w:suppressAutoHyphens/>
      <w:spacing w:before="240" w:after="120"/>
      <w:jc w:val="both"/>
    </w:pPr>
    <w:rPr>
      <w:b/>
      <w:bCs/>
      <w:i/>
      <w:iCs/>
      <w:sz w:val="20"/>
    </w:rPr>
  </w:style>
  <w:style w:type="character" w:customStyle="1" w:styleId="Corpodeltesto3Carattere">
    <w:name w:val="Corpo del testo 3 Carattere"/>
    <w:basedOn w:val="Carpredefinitoparagrafo"/>
    <w:link w:val="Corpodeltesto3"/>
    <w:rsid w:val="006C19F6"/>
    <w:rPr>
      <w:rFonts w:ascii="Times New Roman" w:eastAsia="Times New Roman" w:hAnsi="Times New Roman" w:cs="Times New Roman"/>
      <w:b/>
      <w:bCs/>
      <w:i/>
      <w:iCs/>
      <w:sz w:val="20"/>
      <w:szCs w:val="24"/>
      <w:lang w:eastAsia="it-IT"/>
    </w:rPr>
  </w:style>
  <w:style w:type="paragraph" w:customStyle="1" w:styleId="Rub3">
    <w:name w:val="Rub3"/>
    <w:basedOn w:val="Normale"/>
    <w:next w:val="Normale"/>
    <w:rsid w:val="006C19F6"/>
    <w:pPr>
      <w:tabs>
        <w:tab w:val="left" w:pos="709"/>
      </w:tabs>
      <w:jc w:val="both"/>
    </w:pPr>
    <w:rPr>
      <w:b/>
      <w:i/>
      <w:sz w:val="20"/>
      <w:szCs w:val="20"/>
    </w:rPr>
  </w:style>
  <w:style w:type="table" w:customStyle="1" w:styleId="Grigliatabella11">
    <w:name w:val="Griglia tabella11"/>
    <w:basedOn w:val="Tabellanormale"/>
    <w:next w:val="Grigliatabella"/>
    <w:rsid w:val="006C19F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ttereCarattere2">
    <w:name w:val="Carattere Carattere2"/>
    <w:locked/>
    <w:rsid w:val="006C19F6"/>
    <w:rPr>
      <w:sz w:val="26"/>
      <w:szCs w:val="24"/>
      <w:lang w:val="it-IT" w:eastAsia="it-IT" w:bidi="ar-SA"/>
    </w:rPr>
  </w:style>
  <w:style w:type="character" w:customStyle="1" w:styleId="st1">
    <w:name w:val="st1"/>
    <w:rsid w:val="006C19F6"/>
  </w:style>
  <w:style w:type="paragraph" w:customStyle="1" w:styleId="Titoloparagrafobandotipo">
    <w:name w:val="Titolo paragrafo bando tipo"/>
    <w:basedOn w:val="Sottotitolo"/>
    <w:autoRedefine/>
    <w:qFormat/>
    <w:rsid w:val="006C19F6"/>
    <w:pPr>
      <w:keepNext/>
      <w:spacing w:before="300" w:after="120"/>
      <w:ind w:left="-142" w:firstLine="0"/>
      <w:jc w:val="left"/>
      <w:outlineLvl w:val="0"/>
    </w:pPr>
    <w:rPr>
      <w:rFonts w:ascii="Calibri" w:hAnsi="Calibri" w:cs="Times New Roman"/>
      <w:bCs w:val="0"/>
      <w:i/>
      <w:sz w:val="24"/>
    </w:rPr>
  </w:style>
  <w:style w:type="table" w:customStyle="1" w:styleId="Grigliatabella111">
    <w:name w:val="Griglia tabella111"/>
    <w:basedOn w:val="Tabellanormale"/>
    <w:next w:val="Grigliatabella"/>
    <w:uiPriority w:val="59"/>
    <w:rsid w:val="006C19F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6C19F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vviso">
    <w:name w:val="avviso"/>
    <w:basedOn w:val="Paragrafoelenco"/>
    <w:qFormat/>
    <w:rsid w:val="006C19F6"/>
    <w:pPr>
      <w:keepNext/>
      <w:spacing w:before="120" w:after="120"/>
      <w:ind w:left="0"/>
      <w:jc w:val="both"/>
    </w:pPr>
    <w:rPr>
      <w:rFonts w:ascii="Calibri" w:hAnsi="Calibri"/>
      <w:b/>
      <w:i/>
      <w:lang w:eastAsia="en-US"/>
    </w:rPr>
  </w:style>
  <w:style w:type="paragraph" w:styleId="Sommario6">
    <w:name w:val="toc 6"/>
    <w:basedOn w:val="Normale"/>
    <w:next w:val="Normale"/>
    <w:autoRedefine/>
    <w:uiPriority w:val="39"/>
    <w:rsid w:val="006C19F6"/>
    <w:pPr>
      <w:ind w:left="1200"/>
    </w:pPr>
    <w:rPr>
      <w:rFonts w:asciiTheme="minorHAnsi" w:hAnsiTheme="minorHAnsi"/>
      <w:sz w:val="20"/>
      <w:szCs w:val="20"/>
    </w:rPr>
  </w:style>
  <w:style w:type="paragraph" w:customStyle="1" w:styleId="Style4">
    <w:name w:val="Style4"/>
    <w:basedOn w:val="Normale"/>
    <w:uiPriority w:val="99"/>
    <w:rsid w:val="006C19F6"/>
    <w:pPr>
      <w:widowControl w:val="0"/>
      <w:autoSpaceDE w:val="0"/>
      <w:autoSpaceDN w:val="0"/>
      <w:adjustRightInd w:val="0"/>
      <w:spacing w:line="212" w:lineRule="exact"/>
      <w:jc w:val="center"/>
    </w:pPr>
    <w:rPr>
      <w:rFonts w:ascii="Arial" w:hAnsi="Arial" w:cs="Arial"/>
    </w:rPr>
  </w:style>
  <w:style w:type="paragraph" w:customStyle="1" w:styleId="Style16">
    <w:name w:val="Style16"/>
    <w:basedOn w:val="Normale"/>
    <w:uiPriority w:val="99"/>
    <w:rsid w:val="006C19F6"/>
    <w:pPr>
      <w:widowControl w:val="0"/>
      <w:autoSpaceDE w:val="0"/>
      <w:autoSpaceDN w:val="0"/>
      <w:adjustRightInd w:val="0"/>
      <w:spacing w:line="187" w:lineRule="exact"/>
      <w:jc w:val="both"/>
    </w:pPr>
    <w:rPr>
      <w:rFonts w:ascii="Arial" w:hAnsi="Arial" w:cs="Arial"/>
    </w:rPr>
  </w:style>
  <w:style w:type="paragraph" w:customStyle="1" w:styleId="Style17">
    <w:name w:val="Style17"/>
    <w:basedOn w:val="Normale"/>
    <w:uiPriority w:val="99"/>
    <w:rsid w:val="006C19F6"/>
    <w:pPr>
      <w:widowControl w:val="0"/>
      <w:autoSpaceDE w:val="0"/>
      <w:autoSpaceDN w:val="0"/>
      <w:adjustRightInd w:val="0"/>
      <w:spacing w:line="230" w:lineRule="exact"/>
      <w:jc w:val="both"/>
    </w:pPr>
    <w:rPr>
      <w:rFonts w:ascii="Arial" w:hAnsi="Arial" w:cs="Arial"/>
    </w:rPr>
  </w:style>
  <w:style w:type="paragraph" w:customStyle="1" w:styleId="Style8">
    <w:name w:val="Style8"/>
    <w:basedOn w:val="Normale"/>
    <w:uiPriority w:val="99"/>
    <w:rsid w:val="006C19F6"/>
    <w:pPr>
      <w:widowControl w:val="0"/>
      <w:autoSpaceDE w:val="0"/>
      <w:autoSpaceDN w:val="0"/>
      <w:adjustRightInd w:val="0"/>
      <w:spacing w:line="194" w:lineRule="exact"/>
      <w:jc w:val="both"/>
    </w:pPr>
    <w:rPr>
      <w:rFonts w:ascii="Arial" w:hAnsi="Arial" w:cs="Arial"/>
    </w:rPr>
  </w:style>
  <w:style w:type="character" w:customStyle="1" w:styleId="FontStyle22">
    <w:name w:val="Font Style22"/>
    <w:uiPriority w:val="99"/>
    <w:rsid w:val="006C19F6"/>
    <w:rPr>
      <w:rFonts w:ascii="Arial" w:hAnsi="Arial" w:cs="Arial"/>
      <w:sz w:val="16"/>
      <w:szCs w:val="16"/>
    </w:rPr>
  </w:style>
  <w:style w:type="character" w:customStyle="1" w:styleId="FontStyle23">
    <w:name w:val="Font Style23"/>
    <w:uiPriority w:val="99"/>
    <w:rsid w:val="006C19F6"/>
    <w:rPr>
      <w:rFonts w:ascii="Arial" w:hAnsi="Arial" w:cs="Arial"/>
      <w:sz w:val="20"/>
      <w:szCs w:val="20"/>
    </w:rPr>
  </w:style>
  <w:style w:type="paragraph" w:customStyle="1" w:styleId="Corpodeltesto21">
    <w:name w:val="Corpo del testo 21"/>
    <w:basedOn w:val="Normale"/>
    <w:rsid w:val="004C02AC"/>
    <w:pPr>
      <w:suppressAutoHyphens/>
      <w:spacing w:line="100" w:lineRule="atLeast"/>
    </w:pPr>
    <w:rPr>
      <w:kern w:val="1"/>
      <w:lang w:eastAsia="ar-SA"/>
    </w:rPr>
  </w:style>
  <w:style w:type="paragraph" w:customStyle="1" w:styleId="Testo9">
    <w:name w:val="Testo9"/>
    <w:rsid w:val="006337B1"/>
    <w:pPr>
      <w:spacing w:after="0" w:line="214" w:lineRule="atLeast"/>
      <w:jc w:val="both"/>
    </w:pPr>
    <w:rPr>
      <w:rFonts w:ascii="Times New Roman" w:eastAsia="Times New Roman" w:hAnsi="Times New Roman" w:cs="Times New Roman"/>
      <w:color w:val="000000"/>
      <w:sz w:val="18"/>
      <w:szCs w:val="20"/>
      <w:lang w:eastAsia="it-IT"/>
    </w:rPr>
  </w:style>
  <w:style w:type="paragraph" w:styleId="Sommario4">
    <w:name w:val="toc 4"/>
    <w:basedOn w:val="Normale"/>
    <w:next w:val="Normale"/>
    <w:autoRedefine/>
    <w:uiPriority w:val="39"/>
    <w:semiHidden/>
    <w:unhideWhenUsed/>
    <w:rsid w:val="00DA715B"/>
    <w:pPr>
      <w:ind w:left="720"/>
    </w:pPr>
    <w:rPr>
      <w:rFonts w:asciiTheme="minorHAnsi" w:hAnsiTheme="minorHAnsi"/>
      <w:sz w:val="20"/>
      <w:szCs w:val="20"/>
    </w:rPr>
  </w:style>
  <w:style w:type="paragraph" w:styleId="Sommario5">
    <w:name w:val="toc 5"/>
    <w:basedOn w:val="Normale"/>
    <w:next w:val="Normale"/>
    <w:autoRedefine/>
    <w:uiPriority w:val="39"/>
    <w:semiHidden/>
    <w:unhideWhenUsed/>
    <w:rsid w:val="00DA715B"/>
    <w:pPr>
      <w:ind w:left="960"/>
    </w:pPr>
    <w:rPr>
      <w:rFonts w:asciiTheme="minorHAnsi" w:hAnsiTheme="minorHAnsi"/>
      <w:sz w:val="20"/>
      <w:szCs w:val="20"/>
    </w:rPr>
  </w:style>
  <w:style w:type="paragraph" w:styleId="Sommario7">
    <w:name w:val="toc 7"/>
    <w:basedOn w:val="Normale"/>
    <w:next w:val="Normale"/>
    <w:autoRedefine/>
    <w:uiPriority w:val="39"/>
    <w:semiHidden/>
    <w:unhideWhenUsed/>
    <w:rsid w:val="00DA715B"/>
    <w:pPr>
      <w:ind w:left="1440"/>
    </w:pPr>
    <w:rPr>
      <w:rFonts w:asciiTheme="minorHAnsi" w:hAnsiTheme="minorHAnsi"/>
      <w:sz w:val="20"/>
      <w:szCs w:val="20"/>
    </w:rPr>
  </w:style>
  <w:style w:type="paragraph" w:styleId="Sommario8">
    <w:name w:val="toc 8"/>
    <w:basedOn w:val="Normale"/>
    <w:next w:val="Normale"/>
    <w:autoRedefine/>
    <w:uiPriority w:val="39"/>
    <w:semiHidden/>
    <w:unhideWhenUsed/>
    <w:rsid w:val="00DA715B"/>
    <w:pPr>
      <w:ind w:left="1680"/>
    </w:pPr>
    <w:rPr>
      <w:rFonts w:asciiTheme="minorHAnsi" w:hAnsiTheme="minorHAnsi"/>
      <w:sz w:val="20"/>
      <w:szCs w:val="20"/>
    </w:rPr>
  </w:style>
  <w:style w:type="paragraph" w:styleId="Sommario9">
    <w:name w:val="toc 9"/>
    <w:basedOn w:val="Normale"/>
    <w:next w:val="Normale"/>
    <w:autoRedefine/>
    <w:uiPriority w:val="39"/>
    <w:semiHidden/>
    <w:unhideWhenUsed/>
    <w:rsid w:val="00DA715B"/>
    <w:pPr>
      <w:ind w:left="1920"/>
    </w:pPr>
    <w:rPr>
      <w:rFonts w:asciiTheme="minorHAnsi" w:hAnsiTheme="minorHAnsi"/>
      <w:sz w:val="20"/>
      <w:szCs w:val="20"/>
    </w:rPr>
  </w:style>
  <w:style w:type="character" w:customStyle="1" w:styleId="ParagrafoelencoCarattere">
    <w:name w:val="Paragrafo elenco Carattere"/>
    <w:link w:val="Paragrafoelenco"/>
    <w:uiPriority w:val="34"/>
    <w:locked/>
    <w:rsid w:val="007D3E6E"/>
    <w:rPr>
      <w:rFonts w:ascii="Times New Roman" w:eastAsia="Times New Roman" w:hAnsi="Times New Roman" w:cs="Times New Roman"/>
      <w:sz w:val="24"/>
      <w:szCs w:val="24"/>
      <w:lang w:eastAsia="it-IT"/>
    </w:rPr>
  </w:style>
  <w:style w:type="paragraph" w:customStyle="1" w:styleId="Paragrafo2">
    <w:name w:val="Paragrafo2"/>
    <w:basedOn w:val="Normale"/>
    <w:rsid w:val="00BE067D"/>
    <w:pPr>
      <w:widowControl w:val="0"/>
      <w:numPr>
        <w:ilvl w:val="1"/>
        <w:numId w:val="2"/>
      </w:numPr>
      <w:snapToGrid w:val="0"/>
      <w:jc w:val="both"/>
    </w:pPr>
    <w:rPr>
      <w:sz w:val="20"/>
      <w:szCs w:val="20"/>
      <w:lang w:val="en-US"/>
    </w:rPr>
  </w:style>
  <w:style w:type="paragraph" w:customStyle="1" w:styleId="Standard">
    <w:name w:val="Standard"/>
    <w:rsid w:val="00AC3964"/>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FontStyle19">
    <w:name w:val="Font Style19"/>
    <w:uiPriority w:val="99"/>
    <w:rsid w:val="00B66D7E"/>
    <w:rPr>
      <w:rFonts w:ascii="Arial" w:hAnsi="Arial" w:cs="Arial"/>
      <w:b/>
      <w:bCs/>
      <w:sz w:val="22"/>
      <w:szCs w:val="22"/>
    </w:rPr>
  </w:style>
  <w:style w:type="paragraph" w:customStyle="1" w:styleId="Style12">
    <w:name w:val="Style12"/>
    <w:basedOn w:val="Normale"/>
    <w:uiPriority w:val="99"/>
    <w:rsid w:val="004D03CD"/>
    <w:pPr>
      <w:widowControl w:val="0"/>
      <w:autoSpaceDE w:val="0"/>
      <w:autoSpaceDN w:val="0"/>
      <w:adjustRightInd w:val="0"/>
      <w:spacing w:line="382" w:lineRule="exact"/>
      <w:jc w:val="both"/>
    </w:pPr>
    <w:rPr>
      <w:rFonts w:ascii="Arial" w:hAnsi="Arial" w:cs="Arial"/>
    </w:rPr>
  </w:style>
  <w:style w:type="paragraph" w:customStyle="1" w:styleId="B5">
    <w:name w:val="B5"/>
    <w:uiPriority w:val="99"/>
    <w:rsid w:val="00BF057F"/>
    <w:pPr>
      <w:widowControl w:val="0"/>
      <w:autoSpaceDE w:val="0"/>
      <w:autoSpaceDN w:val="0"/>
      <w:adjustRightInd w:val="0"/>
      <w:spacing w:after="0" w:line="240" w:lineRule="auto"/>
      <w:ind w:left="709" w:right="424" w:hanging="709"/>
    </w:pPr>
    <w:rPr>
      <w:rFonts w:ascii="Arial" w:eastAsiaTheme="minorEastAsia" w:hAnsi="Arial" w:cs="Arial"/>
      <w:sz w:val="24"/>
      <w:szCs w:val="24"/>
      <w:lang w:eastAsia="it-IT"/>
    </w:rPr>
  </w:style>
  <w:style w:type="character" w:customStyle="1" w:styleId="fontstyle01">
    <w:name w:val="fontstyle01"/>
    <w:basedOn w:val="Carpredefinitoparagrafo"/>
    <w:rsid w:val="006664F0"/>
    <w:rPr>
      <w:rFonts w:ascii="Calibri" w:hAnsi="Calibri" w:hint="default"/>
      <w:b w:val="0"/>
      <w:bCs w:val="0"/>
      <w:i w:val="0"/>
      <w:iCs w:val="0"/>
      <w:color w:val="000000"/>
      <w:sz w:val="24"/>
      <w:szCs w:val="24"/>
    </w:rPr>
  </w:style>
  <w:style w:type="paragraph" w:customStyle="1" w:styleId="ALLEGATO">
    <w:name w:val="ALLEGATO"/>
    <w:basedOn w:val="Normale"/>
    <w:autoRedefine/>
    <w:qFormat/>
    <w:rsid w:val="00A134D7"/>
    <w:pPr>
      <w:widowControl w:val="0"/>
      <w:pBdr>
        <w:top w:val="single" w:sz="4" w:space="1" w:color="auto"/>
        <w:left w:val="single" w:sz="4" w:space="4" w:color="auto"/>
        <w:bottom w:val="single" w:sz="4" w:space="1" w:color="auto"/>
        <w:right w:val="single" w:sz="4" w:space="4" w:color="auto"/>
      </w:pBdr>
      <w:shd w:val="pct10" w:color="auto" w:fill="auto"/>
      <w:spacing w:before="60" w:after="60"/>
      <w:ind w:left="8505"/>
      <w:jc w:val="center"/>
    </w:pPr>
    <w:rPr>
      <w:rFonts w:ascii="Cambria" w:hAnsi="Cambria"/>
      <w:b/>
      <w:smallCaps/>
      <w:sz w:val="20"/>
    </w:rPr>
  </w:style>
  <w:style w:type="paragraph" w:customStyle="1" w:styleId="Contenutotabella">
    <w:name w:val="Contenuto tabella"/>
    <w:basedOn w:val="Normale"/>
    <w:uiPriority w:val="99"/>
    <w:rsid w:val="00DA76D3"/>
    <w:pPr>
      <w:suppressLineNumbers/>
      <w:suppressAutoHyphens/>
    </w:pPr>
    <w:rPr>
      <w:rFonts w:ascii="ChelthmITC Bk BT" w:hAnsi="ChelthmITC Bk BT" w:cs="ChelthmITC Bk BT"/>
      <w:sz w:val="20"/>
      <w:szCs w:val="20"/>
      <w:lang w:eastAsia="ar-SA"/>
    </w:rPr>
  </w:style>
  <w:style w:type="paragraph" w:customStyle="1" w:styleId="Paragrafoelenco2">
    <w:name w:val="Paragrafo elenco2"/>
    <w:basedOn w:val="Normale"/>
    <w:rsid w:val="00207EAE"/>
    <w:pPr>
      <w:ind w:left="720"/>
    </w:pPr>
    <w:rPr>
      <w:rFonts w:ascii="Century Gothic" w:hAnsi="Century Gothic" w:cs="Century Gothic"/>
      <w:sz w:val="20"/>
      <w:szCs w:val="20"/>
    </w:rPr>
  </w:style>
  <w:style w:type="character" w:customStyle="1" w:styleId="WW8Num29z2">
    <w:name w:val="WW8Num29z2"/>
    <w:rsid w:val="00D55AEC"/>
    <w:rPr>
      <w:rFonts w:ascii="Wingdings" w:hAnsi="Wingdings"/>
    </w:rPr>
  </w:style>
  <w:style w:type="character" w:customStyle="1" w:styleId="Caratteredellanota">
    <w:name w:val="Carattere della nota"/>
    <w:rsid w:val="00D55AEC"/>
    <w:rPr>
      <w:rFonts w:cs="Times New Roman"/>
      <w:vertAlign w:val="superscript"/>
    </w:rPr>
  </w:style>
  <w:style w:type="character" w:customStyle="1" w:styleId="Rimandonotaapidipagina1">
    <w:name w:val="Rimando nota a piè di pagina1"/>
    <w:rsid w:val="00D55AEC"/>
    <w:rPr>
      <w:vertAlign w:val="superscript"/>
    </w:rPr>
  </w:style>
  <w:style w:type="paragraph" w:customStyle="1" w:styleId="sche4">
    <w:name w:val="sche_4"/>
    <w:rsid w:val="00947B81"/>
    <w:pPr>
      <w:widowControl w:val="0"/>
      <w:suppressAutoHyphens/>
      <w:spacing w:after="0" w:line="240" w:lineRule="auto"/>
      <w:jc w:val="both"/>
    </w:pPr>
    <w:rPr>
      <w:rFonts w:ascii="ChelthmITC Bk BT" w:eastAsia="Times New Roman" w:hAnsi="ChelthmITC Bk BT" w:cs="ChelthmITC Bk BT"/>
      <w:sz w:val="20"/>
      <w:szCs w:val="20"/>
      <w:lang w:val="en-US" w:eastAsia="ar-SA"/>
    </w:rPr>
  </w:style>
  <w:style w:type="table" w:styleId="Grigliatabella4">
    <w:name w:val="Table Grid 4"/>
    <w:basedOn w:val="Tabellanormale"/>
    <w:rsid w:val="009E3B7E"/>
    <w:pPr>
      <w:suppressAutoHyphens/>
      <w:spacing w:after="0" w:line="240" w:lineRule="auto"/>
    </w:pPr>
    <w:rPr>
      <w:rFonts w:ascii="Times New Roman" w:eastAsia="Times New Roman" w:hAnsi="Times New Roman" w:cs="Times New Roman"/>
      <w:sz w:val="20"/>
      <w:szCs w:val="20"/>
      <w:lang w:eastAsia="it-IT"/>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character" w:customStyle="1" w:styleId="CollegamentoInternet">
    <w:name w:val="Collegamento Internet"/>
    <w:basedOn w:val="Carpredefinitoparagrafo"/>
    <w:uiPriority w:val="99"/>
    <w:unhideWhenUsed/>
    <w:rsid w:val="00F1778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4418">
      <w:bodyDiv w:val="1"/>
      <w:marLeft w:val="0"/>
      <w:marRight w:val="0"/>
      <w:marTop w:val="0"/>
      <w:marBottom w:val="0"/>
      <w:divBdr>
        <w:top w:val="none" w:sz="0" w:space="0" w:color="auto"/>
        <w:left w:val="none" w:sz="0" w:space="0" w:color="auto"/>
        <w:bottom w:val="none" w:sz="0" w:space="0" w:color="auto"/>
        <w:right w:val="none" w:sz="0" w:space="0" w:color="auto"/>
      </w:divBdr>
    </w:div>
    <w:div w:id="123697341">
      <w:bodyDiv w:val="1"/>
      <w:marLeft w:val="0"/>
      <w:marRight w:val="0"/>
      <w:marTop w:val="0"/>
      <w:marBottom w:val="0"/>
      <w:divBdr>
        <w:top w:val="none" w:sz="0" w:space="0" w:color="auto"/>
        <w:left w:val="none" w:sz="0" w:space="0" w:color="auto"/>
        <w:bottom w:val="none" w:sz="0" w:space="0" w:color="auto"/>
        <w:right w:val="none" w:sz="0" w:space="0" w:color="auto"/>
      </w:divBdr>
      <w:divsChild>
        <w:div w:id="575209476">
          <w:marLeft w:val="0"/>
          <w:marRight w:val="0"/>
          <w:marTop w:val="0"/>
          <w:marBottom w:val="0"/>
          <w:divBdr>
            <w:top w:val="none" w:sz="0" w:space="0" w:color="auto"/>
            <w:left w:val="none" w:sz="0" w:space="0" w:color="auto"/>
            <w:bottom w:val="none" w:sz="0" w:space="0" w:color="auto"/>
            <w:right w:val="none" w:sz="0" w:space="0" w:color="auto"/>
          </w:divBdr>
        </w:div>
        <w:div w:id="588123656">
          <w:marLeft w:val="0"/>
          <w:marRight w:val="0"/>
          <w:marTop w:val="0"/>
          <w:marBottom w:val="0"/>
          <w:divBdr>
            <w:top w:val="none" w:sz="0" w:space="0" w:color="auto"/>
            <w:left w:val="none" w:sz="0" w:space="0" w:color="auto"/>
            <w:bottom w:val="none" w:sz="0" w:space="0" w:color="auto"/>
            <w:right w:val="none" w:sz="0" w:space="0" w:color="auto"/>
          </w:divBdr>
        </w:div>
        <w:div w:id="1155103297">
          <w:marLeft w:val="0"/>
          <w:marRight w:val="0"/>
          <w:marTop w:val="0"/>
          <w:marBottom w:val="0"/>
          <w:divBdr>
            <w:top w:val="none" w:sz="0" w:space="0" w:color="auto"/>
            <w:left w:val="none" w:sz="0" w:space="0" w:color="auto"/>
            <w:bottom w:val="none" w:sz="0" w:space="0" w:color="auto"/>
            <w:right w:val="none" w:sz="0" w:space="0" w:color="auto"/>
          </w:divBdr>
        </w:div>
        <w:div w:id="732313905">
          <w:marLeft w:val="0"/>
          <w:marRight w:val="0"/>
          <w:marTop w:val="0"/>
          <w:marBottom w:val="0"/>
          <w:divBdr>
            <w:top w:val="none" w:sz="0" w:space="0" w:color="auto"/>
            <w:left w:val="none" w:sz="0" w:space="0" w:color="auto"/>
            <w:bottom w:val="none" w:sz="0" w:space="0" w:color="auto"/>
            <w:right w:val="none" w:sz="0" w:space="0" w:color="auto"/>
          </w:divBdr>
        </w:div>
        <w:div w:id="926155788">
          <w:marLeft w:val="0"/>
          <w:marRight w:val="0"/>
          <w:marTop w:val="0"/>
          <w:marBottom w:val="0"/>
          <w:divBdr>
            <w:top w:val="none" w:sz="0" w:space="0" w:color="auto"/>
            <w:left w:val="none" w:sz="0" w:space="0" w:color="auto"/>
            <w:bottom w:val="none" w:sz="0" w:space="0" w:color="auto"/>
            <w:right w:val="none" w:sz="0" w:space="0" w:color="auto"/>
          </w:divBdr>
        </w:div>
        <w:div w:id="1209798786">
          <w:marLeft w:val="0"/>
          <w:marRight w:val="0"/>
          <w:marTop w:val="0"/>
          <w:marBottom w:val="0"/>
          <w:divBdr>
            <w:top w:val="none" w:sz="0" w:space="0" w:color="auto"/>
            <w:left w:val="none" w:sz="0" w:space="0" w:color="auto"/>
            <w:bottom w:val="none" w:sz="0" w:space="0" w:color="auto"/>
            <w:right w:val="none" w:sz="0" w:space="0" w:color="auto"/>
          </w:divBdr>
        </w:div>
        <w:div w:id="1653559588">
          <w:marLeft w:val="0"/>
          <w:marRight w:val="0"/>
          <w:marTop w:val="0"/>
          <w:marBottom w:val="0"/>
          <w:divBdr>
            <w:top w:val="none" w:sz="0" w:space="0" w:color="auto"/>
            <w:left w:val="none" w:sz="0" w:space="0" w:color="auto"/>
            <w:bottom w:val="none" w:sz="0" w:space="0" w:color="auto"/>
            <w:right w:val="none" w:sz="0" w:space="0" w:color="auto"/>
          </w:divBdr>
        </w:div>
        <w:div w:id="1708220552">
          <w:marLeft w:val="0"/>
          <w:marRight w:val="0"/>
          <w:marTop w:val="0"/>
          <w:marBottom w:val="0"/>
          <w:divBdr>
            <w:top w:val="none" w:sz="0" w:space="0" w:color="auto"/>
            <w:left w:val="none" w:sz="0" w:space="0" w:color="auto"/>
            <w:bottom w:val="none" w:sz="0" w:space="0" w:color="auto"/>
            <w:right w:val="none" w:sz="0" w:space="0" w:color="auto"/>
          </w:divBdr>
        </w:div>
        <w:div w:id="1909414178">
          <w:marLeft w:val="0"/>
          <w:marRight w:val="0"/>
          <w:marTop w:val="0"/>
          <w:marBottom w:val="0"/>
          <w:divBdr>
            <w:top w:val="none" w:sz="0" w:space="0" w:color="auto"/>
            <w:left w:val="none" w:sz="0" w:space="0" w:color="auto"/>
            <w:bottom w:val="none" w:sz="0" w:space="0" w:color="auto"/>
            <w:right w:val="none" w:sz="0" w:space="0" w:color="auto"/>
          </w:divBdr>
        </w:div>
      </w:divsChild>
    </w:div>
    <w:div w:id="129516383">
      <w:bodyDiv w:val="1"/>
      <w:marLeft w:val="0"/>
      <w:marRight w:val="0"/>
      <w:marTop w:val="0"/>
      <w:marBottom w:val="0"/>
      <w:divBdr>
        <w:top w:val="none" w:sz="0" w:space="0" w:color="auto"/>
        <w:left w:val="none" w:sz="0" w:space="0" w:color="auto"/>
        <w:bottom w:val="none" w:sz="0" w:space="0" w:color="auto"/>
        <w:right w:val="none" w:sz="0" w:space="0" w:color="auto"/>
      </w:divBdr>
    </w:div>
    <w:div w:id="230316231">
      <w:bodyDiv w:val="1"/>
      <w:marLeft w:val="0"/>
      <w:marRight w:val="0"/>
      <w:marTop w:val="0"/>
      <w:marBottom w:val="0"/>
      <w:divBdr>
        <w:top w:val="none" w:sz="0" w:space="0" w:color="auto"/>
        <w:left w:val="none" w:sz="0" w:space="0" w:color="auto"/>
        <w:bottom w:val="none" w:sz="0" w:space="0" w:color="auto"/>
        <w:right w:val="none" w:sz="0" w:space="0" w:color="auto"/>
      </w:divBdr>
      <w:divsChild>
        <w:div w:id="2080637598">
          <w:marLeft w:val="0"/>
          <w:marRight w:val="0"/>
          <w:marTop w:val="0"/>
          <w:marBottom w:val="0"/>
          <w:divBdr>
            <w:top w:val="none" w:sz="0" w:space="0" w:color="auto"/>
            <w:left w:val="none" w:sz="0" w:space="0" w:color="auto"/>
            <w:bottom w:val="none" w:sz="0" w:space="0" w:color="auto"/>
            <w:right w:val="none" w:sz="0" w:space="0" w:color="auto"/>
          </w:divBdr>
        </w:div>
        <w:div w:id="1810857914">
          <w:marLeft w:val="0"/>
          <w:marRight w:val="0"/>
          <w:marTop w:val="0"/>
          <w:marBottom w:val="0"/>
          <w:divBdr>
            <w:top w:val="none" w:sz="0" w:space="0" w:color="auto"/>
            <w:left w:val="none" w:sz="0" w:space="0" w:color="auto"/>
            <w:bottom w:val="none" w:sz="0" w:space="0" w:color="auto"/>
            <w:right w:val="none" w:sz="0" w:space="0" w:color="auto"/>
          </w:divBdr>
        </w:div>
        <w:div w:id="736392930">
          <w:marLeft w:val="0"/>
          <w:marRight w:val="0"/>
          <w:marTop w:val="0"/>
          <w:marBottom w:val="0"/>
          <w:divBdr>
            <w:top w:val="none" w:sz="0" w:space="0" w:color="auto"/>
            <w:left w:val="none" w:sz="0" w:space="0" w:color="auto"/>
            <w:bottom w:val="none" w:sz="0" w:space="0" w:color="auto"/>
            <w:right w:val="none" w:sz="0" w:space="0" w:color="auto"/>
          </w:divBdr>
        </w:div>
        <w:div w:id="1778938501">
          <w:marLeft w:val="0"/>
          <w:marRight w:val="0"/>
          <w:marTop w:val="0"/>
          <w:marBottom w:val="0"/>
          <w:divBdr>
            <w:top w:val="none" w:sz="0" w:space="0" w:color="auto"/>
            <w:left w:val="none" w:sz="0" w:space="0" w:color="auto"/>
            <w:bottom w:val="none" w:sz="0" w:space="0" w:color="auto"/>
            <w:right w:val="none" w:sz="0" w:space="0" w:color="auto"/>
          </w:divBdr>
        </w:div>
        <w:div w:id="2062558242">
          <w:marLeft w:val="0"/>
          <w:marRight w:val="0"/>
          <w:marTop w:val="0"/>
          <w:marBottom w:val="0"/>
          <w:divBdr>
            <w:top w:val="none" w:sz="0" w:space="0" w:color="auto"/>
            <w:left w:val="none" w:sz="0" w:space="0" w:color="auto"/>
            <w:bottom w:val="none" w:sz="0" w:space="0" w:color="auto"/>
            <w:right w:val="none" w:sz="0" w:space="0" w:color="auto"/>
          </w:divBdr>
        </w:div>
        <w:div w:id="802043369">
          <w:marLeft w:val="0"/>
          <w:marRight w:val="0"/>
          <w:marTop w:val="0"/>
          <w:marBottom w:val="0"/>
          <w:divBdr>
            <w:top w:val="none" w:sz="0" w:space="0" w:color="auto"/>
            <w:left w:val="none" w:sz="0" w:space="0" w:color="auto"/>
            <w:bottom w:val="none" w:sz="0" w:space="0" w:color="auto"/>
            <w:right w:val="none" w:sz="0" w:space="0" w:color="auto"/>
          </w:divBdr>
        </w:div>
        <w:div w:id="867448292">
          <w:marLeft w:val="0"/>
          <w:marRight w:val="0"/>
          <w:marTop w:val="0"/>
          <w:marBottom w:val="0"/>
          <w:divBdr>
            <w:top w:val="none" w:sz="0" w:space="0" w:color="auto"/>
            <w:left w:val="none" w:sz="0" w:space="0" w:color="auto"/>
            <w:bottom w:val="none" w:sz="0" w:space="0" w:color="auto"/>
            <w:right w:val="none" w:sz="0" w:space="0" w:color="auto"/>
          </w:divBdr>
        </w:div>
        <w:div w:id="91049638">
          <w:marLeft w:val="0"/>
          <w:marRight w:val="0"/>
          <w:marTop w:val="0"/>
          <w:marBottom w:val="0"/>
          <w:divBdr>
            <w:top w:val="none" w:sz="0" w:space="0" w:color="auto"/>
            <w:left w:val="none" w:sz="0" w:space="0" w:color="auto"/>
            <w:bottom w:val="none" w:sz="0" w:space="0" w:color="auto"/>
            <w:right w:val="none" w:sz="0" w:space="0" w:color="auto"/>
          </w:divBdr>
        </w:div>
        <w:div w:id="1749812167">
          <w:marLeft w:val="0"/>
          <w:marRight w:val="0"/>
          <w:marTop w:val="0"/>
          <w:marBottom w:val="0"/>
          <w:divBdr>
            <w:top w:val="none" w:sz="0" w:space="0" w:color="auto"/>
            <w:left w:val="none" w:sz="0" w:space="0" w:color="auto"/>
            <w:bottom w:val="none" w:sz="0" w:space="0" w:color="auto"/>
            <w:right w:val="none" w:sz="0" w:space="0" w:color="auto"/>
          </w:divBdr>
        </w:div>
        <w:div w:id="1797261024">
          <w:marLeft w:val="0"/>
          <w:marRight w:val="0"/>
          <w:marTop w:val="0"/>
          <w:marBottom w:val="0"/>
          <w:divBdr>
            <w:top w:val="none" w:sz="0" w:space="0" w:color="auto"/>
            <w:left w:val="none" w:sz="0" w:space="0" w:color="auto"/>
            <w:bottom w:val="none" w:sz="0" w:space="0" w:color="auto"/>
            <w:right w:val="none" w:sz="0" w:space="0" w:color="auto"/>
          </w:divBdr>
        </w:div>
        <w:div w:id="1327397227">
          <w:marLeft w:val="0"/>
          <w:marRight w:val="0"/>
          <w:marTop w:val="0"/>
          <w:marBottom w:val="0"/>
          <w:divBdr>
            <w:top w:val="none" w:sz="0" w:space="0" w:color="auto"/>
            <w:left w:val="none" w:sz="0" w:space="0" w:color="auto"/>
            <w:bottom w:val="none" w:sz="0" w:space="0" w:color="auto"/>
            <w:right w:val="none" w:sz="0" w:space="0" w:color="auto"/>
          </w:divBdr>
        </w:div>
        <w:div w:id="977102005">
          <w:marLeft w:val="0"/>
          <w:marRight w:val="0"/>
          <w:marTop w:val="0"/>
          <w:marBottom w:val="0"/>
          <w:divBdr>
            <w:top w:val="none" w:sz="0" w:space="0" w:color="auto"/>
            <w:left w:val="none" w:sz="0" w:space="0" w:color="auto"/>
            <w:bottom w:val="none" w:sz="0" w:space="0" w:color="auto"/>
            <w:right w:val="none" w:sz="0" w:space="0" w:color="auto"/>
          </w:divBdr>
        </w:div>
      </w:divsChild>
    </w:div>
    <w:div w:id="333270025">
      <w:bodyDiv w:val="1"/>
      <w:marLeft w:val="0"/>
      <w:marRight w:val="0"/>
      <w:marTop w:val="0"/>
      <w:marBottom w:val="0"/>
      <w:divBdr>
        <w:top w:val="none" w:sz="0" w:space="0" w:color="auto"/>
        <w:left w:val="none" w:sz="0" w:space="0" w:color="auto"/>
        <w:bottom w:val="none" w:sz="0" w:space="0" w:color="auto"/>
        <w:right w:val="none" w:sz="0" w:space="0" w:color="auto"/>
      </w:divBdr>
      <w:divsChild>
        <w:div w:id="13386748">
          <w:marLeft w:val="0"/>
          <w:marRight w:val="0"/>
          <w:marTop w:val="0"/>
          <w:marBottom w:val="0"/>
          <w:divBdr>
            <w:top w:val="none" w:sz="0" w:space="0" w:color="auto"/>
            <w:left w:val="none" w:sz="0" w:space="0" w:color="auto"/>
            <w:bottom w:val="none" w:sz="0" w:space="0" w:color="auto"/>
            <w:right w:val="none" w:sz="0" w:space="0" w:color="auto"/>
          </w:divBdr>
        </w:div>
        <w:div w:id="1094478228">
          <w:marLeft w:val="0"/>
          <w:marRight w:val="0"/>
          <w:marTop w:val="0"/>
          <w:marBottom w:val="0"/>
          <w:divBdr>
            <w:top w:val="none" w:sz="0" w:space="0" w:color="auto"/>
            <w:left w:val="none" w:sz="0" w:space="0" w:color="auto"/>
            <w:bottom w:val="none" w:sz="0" w:space="0" w:color="auto"/>
            <w:right w:val="none" w:sz="0" w:space="0" w:color="auto"/>
          </w:divBdr>
        </w:div>
        <w:div w:id="2141724178">
          <w:marLeft w:val="0"/>
          <w:marRight w:val="0"/>
          <w:marTop w:val="0"/>
          <w:marBottom w:val="0"/>
          <w:divBdr>
            <w:top w:val="none" w:sz="0" w:space="0" w:color="auto"/>
            <w:left w:val="none" w:sz="0" w:space="0" w:color="auto"/>
            <w:bottom w:val="none" w:sz="0" w:space="0" w:color="auto"/>
            <w:right w:val="none" w:sz="0" w:space="0" w:color="auto"/>
          </w:divBdr>
        </w:div>
        <w:div w:id="671369635">
          <w:marLeft w:val="0"/>
          <w:marRight w:val="0"/>
          <w:marTop w:val="0"/>
          <w:marBottom w:val="0"/>
          <w:divBdr>
            <w:top w:val="none" w:sz="0" w:space="0" w:color="auto"/>
            <w:left w:val="none" w:sz="0" w:space="0" w:color="auto"/>
            <w:bottom w:val="none" w:sz="0" w:space="0" w:color="auto"/>
            <w:right w:val="none" w:sz="0" w:space="0" w:color="auto"/>
          </w:divBdr>
        </w:div>
        <w:div w:id="2142263690">
          <w:marLeft w:val="0"/>
          <w:marRight w:val="0"/>
          <w:marTop w:val="0"/>
          <w:marBottom w:val="0"/>
          <w:divBdr>
            <w:top w:val="none" w:sz="0" w:space="0" w:color="auto"/>
            <w:left w:val="none" w:sz="0" w:space="0" w:color="auto"/>
            <w:bottom w:val="none" w:sz="0" w:space="0" w:color="auto"/>
            <w:right w:val="none" w:sz="0" w:space="0" w:color="auto"/>
          </w:divBdr>
        </w:div>
        <w:div w:id="341208506">
          <w:marLeft w:val="0"/>
          <w:marRight w:val="0"/>
          <w:marTop w:val="0"/>
          <w:marBottom w:val="0"/>
          <w:divBdr>
            <w:top w:val="none" w:sz="0" w:space="0" w:color="auto"/>
            <w:left w:val="none" w:sz="0" w:space="0" w:color="auto"/>
            <w:bottom w:val="none" w:sz="0" w:space="0" w:color="auto"/>
            <w:right w:val="none" w:sz="0" w:space="0" w:color="auto"/>
          </w:divBdr>
        </w:div>
        <w:div w:id="260266265">
          <w:marLeft w:val="0"/>
          <w:marRight w:val="0"/>
          <w:marTop w:val="0"/>
          <w:marBottom w:val="0"/>
          <w:divBdr>
            <w:top w:val="none" w:sz="0" w:space="0" w:color="auto"/>
            <w:left w:val="none" w:sz="0" w:space="0" w:color="auto"/>
            <w:bottom w:val="none" w:sz="0" w:space="0" w:color="auto"/>
            <w:right w:val="none" w:sz="0" w:space="0" w:color="auto"/>
          </w:divBdr>
        </w:div>
        <w:div w:id="948463049">
          <w:marLeft w:val="0"/>
          <w:marRight w:val="0"/>
          <w:marTop w:val="0"/>
          <w:marBottom w:val="0"/>
          <w:divBdr>
            <w:top w:val="none" w:sz="0" w:space="0" w:color="auto"/>
            <w:left w:val="none" w:sz="0" w:space="0" w:color="auto"/>
            <w:bottom w:val="none" w:sz="0" w:space="0" w:color="auto"/>
            <w:right w:val="none" w:sz="0" w:space="0" w:color="auto"/>
          </w:divBdr>
        </w:div>
        <w:div w:id="1772817586">
          <w:marLeft w:val="0"/>
          <w:marRight w:val="0"/>
          <w:marTop w:val="0"/>
          <w:marBottom w:val="0"/>
          <w:divBdr>
            <w:top w:val="none" w:sz="0" w:space="0" w:color="auto"/>
            <w:left w:val="none" w:sz="0" w:space="0" w:color="auto"/>
            <w:bottom w:val="none" w:sz="0" w:space="0" w:color="auto"/>
            <w:right w:val="none" w:sz="0" w:space="0" w:color="auto"/>
          </w:divBdr>
        </w:div>
        <w:div w:id="513614554">
          <w:marLeft w:val="0"/>
          <w:marRight w:val="0"/>
          <w:marTop w:val="0"/>
          <w:marBottom w:val="0"/>
          <w:divBdr>
            <w:top w:val="none" w:sz="0" w:space="0" w:color="auto"/>
            <w:left w:val="none" w:sz="0" w:space="0" w:color="auto"/>
            <w:bottom w:val="none" w:sz="0" w:space="0" w:color="auto"/>
            <w:right w:val="none" w:sz="0" w:space="0" w:color="auto"/>
          </w:divBdr>
        </w:div>
        <w:div w:id="498232284">
          <w:marLeft w:val="0"/>
          <w:marRight w:val="0"/>
          <w:marTop w:val="0"/>
          <w:marBottom w:val="0"/>
          <w:divBdr>
            <w:top w:val="none" w:sz="0" w:space="0" w:color="auto"/>
            <w:left w:val="none" w:sz="0" w:space="0" w:color="auto"/>
            <w:bottom w:val="none" w:sz="0" w:space="0" w:color="auto"/>
            <w:right w:val="none" w:sz="0" w:space="0" w:color="auto"/>
          </w:divBdr>
        </w:div>
        <w:div w:id="145324286">
          <w:marLeft w:val="0"/>
          <w:marRight w:val="0"/>
          <w:marTop w:val="0"/>
          <w:marBottom w:val="0"/>
          <w:divBdr>
            <w:top w:val="none" w:sz="0" w:space="0" w:color="auto"/>
            <w:left w:val="none" w:sz="0" w:space="0" w:color="auto"/>
            <w:bottom w:val="none" w:sz="0" w:space="0" w:color="auto"/>
            <w:right w:val="none" w:sz="0" w:space="0" w:color="auto"/>
          </w:divBdr>
        </w:div>
        <w:div w:id="1356466221">
          <w:marLeft w:val="0"/>
          <w:marRight w:val="0"/>
          <w:marTop w:val="0"/>
          <w:marBottom w:val="0"/>
          <w:divBdr>
            <w:top w:val="none" w:sz="0" w:space="0" w:color="auto"/>
            <w:left w:val="none" w:sz="0" w:space="0" w:color="auto"/>
            <w:bottom w:val="none" w:sz="0" w:space="0" w:color="auto"/>
            <w:right w:val="none" w:sz="0" w:space="0" w:color="auto"/>
          </w:divBdr>
        </w:div>
        <w:div w:id="1013723080">
          <w:marLeft w:val="0"/>
          <w:marRight w:val="0"/>
          <w:marTop w:val="0"/>
          <w:marBottom w:val="0"/>
          <w:divBdr>
            <w:top w:val="none" w:sz="0" w:space="0" w:color="auto"/>
            <w:left w:val="none" w:sz="0" w:space="0" w:color="auto"/>
            <w:bottom w:val="none" w:sz="0" w:space="0" w:color="auto"/>
            <w:right w:val="none" w:sz="0" w:space="0" w:color="auto"/>
          </w:divBdr>
        </w:div>
      </w:divsChild>
    </w:div>
    <w:div w:id="367949094">
      <w:bodyDiv w:val="1"/>
      <w:marLeft w:val="0"/>
      <w:marRight w:val="0"/>
      <w:marTop w:val="0"/>
      <w:marBottom w:val="0"/>
      <w:divBdr>
        <w:top w:val="none" w:sz="0" w:space="0" w:color="auto"/>
        <w:left w:val="none" w:sz="0" w:space="0" w:color="auto"/>
        <w:bottom w:val="none" w:sz="0" w:space="0" w:color="auto"/>
        <w:right w:val="none" w:sz="0" w:space="0" w:color="auto"/>
      </w:divBdr>
      <w:divsChild>
        <w:div w:id="1708218808">
          <w:marLeft w:val="0"/>
          <w:marRight w:val="0"/>
          <w:marTop w:val="0"/>
          <w:marBottom w:val="0"/>
          <w:divBdr>
            <w:top w:val="none" w:sz="0" w:space="0" w:color="auto"/>
            <w:left w:val="none" w:sz="0" w:space="0" w:color="auto"/>
            <w:bottom w:val="none" w:sz="0" w:space="0" w:color="auto"/>
            <w:right w:val="none" w:sz="0" w:space="0" w:color="auto"/>
          </w:divBdr>
        </w:div>
        <w:div w:id="316227055">
          <w:marLeft w:val="0"/>
          <w:marRight w:val="0"/>
          <w:marTop w:val="0"/>
          <w:marBottom w:val="0"/>
          <w:divBdr>
            <w:top w:val="none" w:sz="0" w:space="0" w:color="auto"/>
            <w:left w:val="none" w:sz="0" w:space="0" w:color="auto"/>
            <w:bottom w:val="none" w:sz="0" w:space="0" w:color="auto"/>
            <w:right w:val="none" w:sz="0" w:space="0" w:color="auto"/>
          </w:divBdr>
        </w:div>
        <w:div w:id="588857022">
          <w:marLeft w:val="0"/>
          <w:marRight w:val="0"/>
          <w:marTop w:val="0"/>
          <w:marBottom w:val="0"/>
          <w:divBdr>
            <w:top w:val="none" w:sz="0" w:space="0" w:color="auto"/>
            <w:left w:val="none" w:sz="0" w:space="0" w:color="auto"/>
            <w:bottom w:val="none" w:sz="0" w:space="0" w:color="auto"/>
            <w:right w:val="none" w:sz="0" w:space="0" w:color="auto"/>
          </w:divBdr>
        </w:div>
        <w:div w:id="171645054">
          <w:marLeft w:val="0"/>
          <w:marRight w:val="0"/>
          <w:marTop w:val="0"/>
          <w:marBottom w:val="0"/>
          <w:divBdr>
            <w:top w:val="none" w:sz="0" w:space="0" w:color="auto"/>
            <w:left w:val="none" w:sz="0" w:space="0" w:color="auto"/>
            <w:bottom w:val="none" w:sz="0" w:space="0" w:color="auto"/>
            <w:right w:val="none" w:sz="0" w:space="0" w:color="auto"/>
          </w:divBdr>
        </w:div>
      </w:divsChild>
    </w:div>
    <w:div w:id="396591089">
      <w:bodyDiv w:val="1"/>
      <w:marLeft w:val="0"/>
      <w:marRight w:val="0"/>
      <w:marTop w:val="0"/>
      <w:marBottom w:val="0"/>
      <w:divBdr>
        <w:top w:val="none" w:sz="0" w:space="0" w:color="auto"/>
        <w:left w:val="none" w:sz="0" w:space="0" w:color="auto"/>
        <w:bottom w:val="none" w:sz="0" w:space="0" w:color="auto"/>
        <w:right w:val="none" w:sz="0" w:space="0" w:color="auto"/>
      </w:divBdr>
      <w:divsChild>
        <w:div w:id="173766752">
          <w:marLeft w:val="0"/>
          <w:marRight w:val="0"/>
          <w:marTop w:val="0"/>
          <w:marBottom w:val="0"/>
          <w:divBdr>
            <w:top w:val="none" w:sz="0" w:space="0" w:color="auto"/>
            <w:left w:val="none" w:sz="0" w:space="0" w:color="auto"/>
            <w:bottom w:val="none" w:sz="0" w:space="0" w:color="auto"/>
            <w:right w:val="none" w:sz="0" w:space="0" w:color="auto"/>
          </w:divBdr>
        </w:div>
        <w:div w:id="729575691">
          <w:marLeft w:val="0"/>
          <w:marRight w:val="0"/>
          <w:marTop w:val="0"/>
          <w:marBottom w:val="0"/>
          <w:divBdr>
            <w:top w:val="none" w:sz="0" w:space="0" w:color="auto"/>
            <w:left w:val="none" w:sz="0" w:space="0" w:color="auto"/>
            <w:bottom w:val="none" w:sz="0" w:space="0" w:color="auto"/>
            <w:right w:val="none" w:sz="0" w:space="0" w:color="auto"/>
          </w:divBdr>
        </w:div>
        <w:div w:id="1674724163">
          <w:marLeft w:val="0"/>
          <w:marRight w:val="0"/>
          <w:marTop w:val="0"/>
          <w:marBottom w:val="0"/>
          <w:divBdr>
            <w:top w:val="none" w:sz="0" w:space="0" w:color="auto"/>
            <w:left w:val="none" w:sz="0" w:space="0" w:color="auto"/>
            <w:bottom w:val="none" w:sz="0" w:space="0" w:color="auto"/>
            <w:right w:val="none" w:sz="0" w:space="0" w:color="auto"/>
          </w:divBdr>
        </w:div>
        <w:div w:id="1912499492">
          <w:marLeft w:val="0"/>
          <w:marRight w:val="0"/>
          <w:marTop w:val="0"/>
          <w:marBottom w:val="0"/>
          <w:divBdr>
            <w:top w:val="none" w:sz="0" w:space="0" w:color="auto"/>
            <w:left w:val="none" w:sz="0" w:space="0" w:color="auto"/>
            <w:bottom w:val="none" w:sz="0" w:space="0" w:color="auto"/>
            <w:right w:val="none" w:sz="0" w:space="0" w:color="auto"/>
          </w:divBdr>
        </w:div>
      </w:divsChild>
    </w:div>
    <w:div w:id="494494201">
      <w:bodyDiv w:val="1"/>
      <w:marLeft w:val="0"/>
      <w:marRight w:val="0"/>
      <w:marTop w:val="0"/>
      <w:marBottom w:val="0"/>
      <w:divBdr>
        <w:top w:val="none" w:sz="0" w:space="0" w:color="auto"/>
        <w:left w:val="none" w:sz="0" w:space="0" w:color="auto"/>
        <w:bottom w:val="none" w:sz="0" w:space="0" w:color="auto"/>
        <w:right w:val="none" w:sz="0" w:space="0" w:color="auto"/>
      </w:divBdr>
    </w:div>
    <w:div w:id="659235379">
      <w:bodyDiv w:val="1"/>
      <w:marLeft w:val="0"/>
      <w:marRight w:val="0"/>
      <w:marTop w:val="0"/>
      <w:marBottom w:val="0"/>
      <w:divBdr>
        <w:top w:val="none" w:sz="0" w:space="0" w:color="auto"/>
        <w:left w:val="none" w:sz="0" w:space="0" w:color="auto"/>
        <w:bottom w:val="none" w:sz="0" w:space="0" w:color="auto"/>
        <w:right w:val="none" w:sz="0" w:space="0" w:color="auto"/>
      </w:divBdr>
    </w:div>
    <w:div w:id="721946990">
      <w:bodyDiv w:val="1"/>
      <w:marLeft w:val="0"/>
      <w:marRight w:val="0"/>
      <w:marTop w:val="0"/>
      <w:marBottom w:val="0"/>
      <w:divBdr>
        <w:top w:val="none" w:sz="0" w:space="0" w:color="auto"/>
        <w:left w:val="none" w:sz="0" w:space="0" w:color="auto"/>
        <w:bottom w:val="none" w:sz="0" w:space="0" w:color="auto"/>
        <w:right w:val="none" w:sz="0" w:space="0" w:color="auto"/>
      </w:divBdr>
    </w:div>
    <w:div w:id="860821234">
      <w:bodyDiv w:val="1"/>
      <w:marLeft w:val="0"/>
      <w:marRight w:val="0"/>
      <w:marTop w:val="0"/>
      <w:marBottom w:val="0"/>
      <w:divBdr>
        <w:top w:val="none" w:sz="0" w:space="0" w:color="auto"/>
        <w:left w:val="none" w:sz="0" w:space="0" w:color="auto"/>
        <w:bottom w:val="none" w:sz="0" w:space="0" w:color="auto"/>
        <w:right w:val="none" w:sz="0" w:space="0" w:color="auto"/>
      </w:divBdr>
      <w:divsChild>
        <w:div w:id="2134401769">
          <w:marLeft w:val="0"/>
          <w:marRight w:val="0"/>
          <w:marTop w:val="0"/>
          <w:marBottom w:val="0"/>
          <w:divBdr>
            <w:top w:val="none" w:sz="0" w:space="0" w:color="auto"/>
            <w:left w:val="none" w:sz="0" w:space="0" w:color="auto"/>
            <w:bottom w:val="none" w:sz="0" w:space="0" w:color="auto"/>
            <w:right w:val="none" w:sz="0" w:space="0" w:color="auto"/>
          </w:divBdr>
        </w:div>
        <w:div w:id="408357114">
          <w:marLeft w:val="0"/>
          <w:marRight w:val="0"/>
          <w:marTop w:val="0"/>
          <w:marBottom w:val="0"/>
          <w:divBdr>
            <w:top w:val="none" w:sz="0" w:space="0" w:color="auto"/>
            <w:left w:val="none" w:sz="0" w:space="0" w:color="auto"/>
            <w:bottom w:val="none" w:sz="0" w:space="0" w:color="auto"/>
            <w:right w:val="none" w:sz="0" w:space="0" w:color="auto"/>
          </w:divBdr>
        </w:div>
        <w:div w:id="1991863112">
          <w:marLeft w:val="0"/>
          <w:marRight w:val="0"/>
          <w:marTop w:val="0"/>
          <w:marBottom w:val="0"/>
          <w:divBdr>
            <w:top w:val="none" w:sz="0" w:space="0" w:color="auto"/>
            <w:left w:val="none" w:sz="0" w:space="0" w:color="auto"/>
            <w:bottom w:val="none" w:sz="0" w:space="0" w:color="auto"/>
            <w:right w:val="none" w:sz="0" w:space="0" w:color="auto"/>
          </w:divBdr>
        </w:div>
        <w:div w:id="1272738103">
          <w:marLeft w:val="0"/>
          <w:marRight w:val="0"/>
          <w:marTop w:val="0"/>
          <w:marBottom w:val="0"/>
          <w:divBdr>
            <w:top w:val="none" w:sz="0" w:space="0" w:color="auto"/>
            <w:left w:val="none" w:sz="0" w:space="0" w:color="auto"/>
            <w:bottom w:val="none" w:sz="0" w:space="0" w:color="auto"/>
            <w:right w:val="none" w:sz="0" w:space="0" w:color="auto"/>
          </w:divBdr>
        </w:div>
        <w:div w:id="2022389822">
          <w:marLeft w:val="0"/>
          <w:marRight w:val="0"/>
          <w:marTop w:val="0"/>
          <w:marBottom w:val="0"/>
          <w:divBdr>
            <w:top w:val="none" w:sz="0" w:space="0" w:color="auto"/>
            <w:left w:val="none" w:sz="0" w:space="0" w:color="auto"/>
            <w:bottom w:val="none" w:sz="0" w:space="0" w:color="auto"/>
            <w:right w:val="none" w:sz="0" w:space="0" w:color="auto"/>
          </w:divBdr>
        </w:div>
        <w:div w:id="747189935">
          <w:marLeft w:val="0"/>
          <w:marRight w:val="0"/>
          <w:marTop w:val="0"/>
          <w:marBottom w:val="0"/>
          <w:divBdr>
            <w:top w:val="none" w:sz="0" w:space="0" w:color="auto"/>
            <w:left w:val="none" w:sz="0" w:space="0" w:color="auto"/>
            <w:bottom w:val="none" w:sz="0" w:space="0" w:color="auto"/>
            <w:right w:val="none" w:sz="0" w:space="0" w:color="auto"/>
          </w:divBdr>
        </w:div>
        <w:div w:id="2135904424">
          <w:marLeft w:val="0"/>
          <w:marRight w:val="0"/>
          <w:marTop w:val="0"/>
          <w:marBottom w:val="0"/>
          <w:divBdr>
            <w:top w:val="none" w:sz="0" w:space="0" w:color="auto"/>
            <w:left w:val="none" w:sz="0" w:space="0" w:color="auto"/>
            <w:bottom w:val="none" w:sz="0" w:space="0" w:color="auto"/>
            <w:right w:val="none" w:sz="0" w:space="0" w:color="auto"/>
          </w:divBdr>
        </w:div>
        <w:div w:id="1709915393">
          <w:marLeft w:val="0"/>
          <w:marRight w:val="0"/>
          <w:marTop w:val="0"/>
          <w:marBottom w:val="0"/>
          <w:divBdr>
            <w:top w:val="none" w:sz="0" w:space="0" w:color="auto"/>
            <w:left w:val="none" w:sz="0" w:space="0" w:color="auto"/>
            <w:bottom w:val="none" w:sz="0" w:space="0" w:color="auto"/>
            <w:right w:val="none" w:sz="0" w:space="0" w:color="auto"/>
          </w:divBdr>
        </w:div>
        <w:div w:id="1815373175">
          <w:marLeft w:val="0"/>
          <w:marRight w:val="0"/>
          <w:marTop w:val="0"/>
          <w:marBottom w:val="0"/>
          <w:divBdr>
            <w:top w:val="none" w:sz="0" w:space="0" w:color="auto"/>
            <w:left w:val="none" w:sz="0" w:space="0" w:color="auto"/>
            <w:bottom w:val="none" w:sz="0" w:space="0" w:color="auto"/>
            <w:right w:val="none" w:sz="0" w:space="0" w:color="auto"/>
          </w:divBdr>
        </w:div>
        <w:div w:id="763719943">
          <w:marLeft w:val="0"/>
          <w:marRight w:val="0"/>
          <w:marTop w:val="0"/>
          <w:marBottom w:val="0"/>
          <w:divBdr>
            <w:top w:val="none" w:sz="0" w:space="0" w:color="auto"/>
            <w:left w:val="none" w:sz="0" w:space="0" w:color="auto"/>
            <w:bottom w:val="none" w:sz="0" w:space="0" w:color="auto"/>
            <w:right w:val="none" w:sz="0" w:space="0" w:color="auto"/>
          </w:divBdr>
        </w:div>
        <w:div w:id="1146164186">
          <w:marLeft w:val="0"/>
          <w:marRight w:val="0"/>
          <w:marTop w:val="0"/>
          <w:marBottom w:val="0"/>
          <w:divBdr>
            <w:top w:val="none" w:sz="0" w:space="0" w:color="auto"/>
            <w:left w:val="none" w:sz="0" w:space="0" w:color="auto"/>
            <w:bottom w:val="none" w:sz="0" w:space="0" w:color="auto"/>
            <w:right w:val="none" w:sz="0" w:space="0" w:color="auto"/>
          </w:divBdr>
        </w:div>
        <w:div w:id="585648537">
          <w:marLeft w:val="0"/>
          <w:marRight w:val="0"/>
          <w:marTop w:val="0"/>
          <w:marBottom w:val="0"/>
          <w:divBdr>
            <w:top w:val="none" w:sz="0" w:space="0" w:color="auto"/>
            <w:left w:val="none" w:sz="0" w:space="0" w:color="auto"/>
            <w:bottom w:val="none" w:sz="0" w:space="0" w:color="auto"/>
            <w:right w:val="none" w:sz="0" w:space="0" w:color="auto"/>
          </w:divBdr>
        </w:div>
        <w:div w:id="528375081">
          <w:marLeft w:val="0"/>
          <w:marRight w:val="0"/>
          <w:marTop w:val="0"/>
          <w:marBottom w:val="0"/>
          <w:divBdr>
            <w:top w:val="none" w:sz="0" w:space="0" w:color="auto"/>
            <w:left w:val="none" w:sz="0" w:space="0" w:color="auto"/>
            <w:bottom w:val="none" w:sz="0" w:space="0" w:color="auto"/>
            <w:right w:val="none" w:sz="0" w:space="0" w:color="auto"/>
          </w:divBdr>
        </w:div>
        <w:div w:id="579563361">
          <w:marLeft w:val="0"/>
          <w:marRight w:val="0"/>
          <w:marTop w:val="0"/>
          <w:marBottom w:val="0"/>
          <w:divBdr>
            <w:top w:val="none" w:sz="0" w:space="0" w:color="auto"/>
            <w:left w:val="none" w:sz="0" w:space="0" w:color="auto"/>
            <w:bottom w:val="none" w:sz="0" w:space="0" w:color="auto"/>
            <w:right w:val="none" w:sz="0" w:space="0" w:color="auto"/>
          </w:divBdr>
        </w:div>
        <w:div w:id="393429305">
          <w:marLeft w:val="0"/>
          <w:marRight w:val="0"/>
          <w:marTop w:val="0"/>
          <w:marBottom w:val="0"/>
          <w:divBdr>
            <w:top w:val="none" w:sz="0" w:space="0" w:color="auto"/>
            <w:left w:val="none" w:sz="0" w:space="0" w:color="auto"/>
            <w:bottom w:val="none" w:sz="0" w:space="0" w:color="auto"/>
            <w:right w:val="none" w:sz="0" w:space="0" w:color="auto"/>
          </w:divBdr>
        </w:div>
        <w:div w:id="1072653721">
          <w:marLeft w:val="0"/>
          <w:marRight w:val="0"/>
          <w:marTop w:val="0"/>
          <w:marBottom w:val="0"/>
          <w:divBdr>
            <w:top w:val="none" w:sz="0" w:space="0" w:color="auto"/>
            <w:left w:val="none" w:sz="0" w:space="0" w:color="auto"/>
            <w:bottom w:val="none" w:sz="0" w:space="0" w:color="auto"/>
            <w:right w:val="none" w:sz="0" w:space="0" w:color="auto"/>
          </w:divBdr>
        </w:div>
        <w:div w:id="1037778482">
          <w:marLeft w:val="0"/>
          <w:marRight w:val="0"/>
          <w:marTop w:val="0"/>
          <w:marBottom w:val="0"/>
          <w:divBdr>
            <w:top w:val="none" w:sz="0" w:space="0" w:color="auto"/>
            <w:left w:val="none" w:sz="0" w:space="0" w:color="auto"/>
            <w:bottom w:val="none" w:sz="0" w:space="0" w:color="auto"/>
            <w:right w:val="none" w:sz="0" w:space="0" w:color="auto"/>
          </w:divBdr>
        </w:div>
        <w:div w:id="755974859">
          <w:marLeft w:val="0"/>
          <w:marRight w:val="0"/>
          <w:marTop w:val="0"/>
          <w:marBottom w:val="0"/>
          <w:divBdr>
            <w:top w:val="none" w:sz="0" w:space="0" w:color="auto"/>
            <w:left w:val="none" w:sz="0" w:space="0" w:color="auto"/>
            <w:bottom w:val="none" w:sz="0" w:space="0" w:color="auto"/>
            <w:right w:val="none" w:sz="0" w:space="0" w:color="auto"/>
          </w:divBdr>
        </w:div>
        <w:div w:id="92167270">
          <w:marLeft w:val="0"/>
          <w:marRight w:val="0"/>
          <w:marTop w:val="0"/>
          <w:marBottom w:val="0"/>
          <w:divBdr>
            <w:top w:val="none" w:sz="0" w:space="0" w:color="auto"/>
            <w:left w:val="none" w:sz="0" w:space="0" w:color="auto"/>
            <w:bottom w:val="none" w:sz="0" w:space="0" w:color="auto"/>
            <w:right w:val="none" w:sz="0" w:space="0" w:color="auto"/>
          </w:divBdr>
        </w:div>
        <w:div w:id="1463428261">
          <w:marLeft w:val="0"/>
          <w:marRight w:val="0"/>
          <w:marTop w:val="0"/>
          <w:marBottom w:val="0"/>
          <w:divBdr>
            <w:top w:val="none" w:sz="0" w:space="0" w:color="auto"/>
            <w:left w:val="none" w:sz="0" w:space="0" w:color="auto"/>
            <w:bottom w:val="none" w:sz="0" w:space="0" w:color="auto"/>
            <w:right w:val="none" w:sz="0" w:space="0" w:color="auto"/>
          </w:divBdr>
        </w:div>
        <w:div w:id="1748839537">
          <w:marLeft w:val="0"/>
          <w:marRight w:val="0"/>
          <w:marTop w:val="0"/>
          <w:marBottom w:val="0"/>
          <w:divBdr>
            <w:top w:val="none" w:sz="0" w:space="0" w:color="auto"/>
            <w:left w:val="none" w:sz="0" w:space="0" w:color="auto"/>
            <w:bottom w:val="none" w:sz="0" w:space="0" w:color="auto"/>
            <w:right w:val="none" w:sz="0" w:space="0" w:color="auto"/>
          </w:divBdr>
        </w:div>
        <w:div w:id="1882939704">
          <w:marLeft w:val="0"/>
          <w:marRight w:val="0"/>
          <w:marTop w:val="0"/>
          <w:marBottom w:val="0"/>
          <w:divBdr>
            <w:top w:val="none" w:sz="0" w:space="0" w:color="auto"/>
            <w:left w:val="none" w:sz="0" w:space="0" w:color="auto"/>
            <w:bottom w:val="none" w:sz="0" w:space="0" w:color="auto"/>
            <w:right w:val="none" w:sz="0" w:space="0" w:color="auto"/>
          </w:divBdr>
        </w:div>
      </w:divsChild>
    </w:div>
    <w:div w:id="884877307">
      <w:bodyDiv w:val="1"/>
      <w:marLeft w:val="0"/>
      <w:marRight w:val="0"/>
      <w:marTop w:val="0"/>
      <w:marBottom w:val="0"/>
      <w:divBdr>
        <w:top w:val="none" w:sz="0" w:space="0" w:color="auto"/>
        <w:left w:val="none" w:sz="0" w:space="0" w:color="auto"/>
        <w:bottom w:val="none" w:sz="0" w:space="0" w:color="auto"/>
        <w:right w:val="none" w:sz="0" w:space="0" w:color="auto"/>
      </w:divBdr>
      <w:divsChild>
        <w:div w:id="2079204165">
          <w:marLeft w:val="0"/>
          <w:marRight w:val="0"/>
          <w:marTop w:val="0"/>
          <w:marBottom w:val="0"/>
          <w:divBdr>
            <w:top w:val="none" w:sz="0" w:space="0" w:color="auto"/>
            <w:left w:val="none" w:sz="0" w:space="0" w:color="auto"/>
            <w:bottom w:val="none" w:sz="0" w:space="0" w:color="auto"/>
            <w:right w:val="none" w:sz="0" w:space="0" w:color="auto"/>
          </w:divBdr>
        </w:div>
        <w:div w:id="628508895">
          <w:marLeft w:val="0"/>
          <w:marRight w:val="0"/>
          <w:marTop w:val="0"/>
          <w:marBottom w:val="0"/>
          <w:divBdr>
            <w:top w:val="none" w:sz="0" w:space="0" w:color="auto"/>
            <w:left w:val="none" w:sz="0" w:space="0" w:color="auto"/>
            <w:bottom w:val="none" w:sz="0" w:space="0" w:color="auto"/>
            <w:right w:val="none" w:sz="0" w:space="0" w:color="auto"/>
          </w:divBdr>
        </w:div>
        <w:div w:id="622689523">
          <w:marLeft w:val="0"/>
          <w:marRight w:val="0"/>
          <w:marTop w:val="0"/>
          <w:marBottom w:val="0"/>
          <w:divBdr>
            <w:top w:val="none" w:sz="0" w:space="0" w:color="auto"/>
            <w:left w:val="none" w:sz="0" w:space="0" w:color="auto"/>
            <w:bottom w:val="none" w:sz="0" w:space="0" w:color="auto"/>
            <w:right w:val="none" w:sz="0" w:space="0" w:color="auto"/>
          </w:divBdr>
        </w:div>
        <w:div w:id="787507640">
          <w:marLeft w:val="0"/>
          <w:marRight w:val="0"/>
          <w:marTop w:val="0"/>
          <w:marBottom w:val="0"/>
          <w:divBdr>
            <w:top w:val="none" w:sz="0" w:space="0" w:color="auto"/>
            <w:left w:val="none" w:sz="0" w:space="0" w:color="auto"/>
            <w:bottom w:val="none" w:sz="0" w:space="0" w:color="auto"/>
            <w:right w:val="none" w:sz="0" w:space="0" w:color="auto"/>
          </w:divBdr>
        </w:div>
        <w:div w:id="1913461867">
          <w:marLeft w:val="0"/>
          <w:marRight w:val="0"/>
          <w:marTop w:val="0"/>
          <w:marBottom w:val="0"/>
          <w:divBdr>
            <w:top w:val="none" w:sz="0" w:space="0" w:color="auto"/>
            <w:left w:val="none" w:sz="0" w:space="0" w:color="auto"/>
            <w:bottom w:val="none" w:sz="0" w:space="0" w:color="auto"/>
            <w:right w:val="none" w:sz="0" w:space="0" w:color="auto"/>
          </w:divBdr>
        </w:div>
        <w:div w:id="890732203">
          <w:marLeft w:val="0"/>
          <w:marRight w:val="0"/>
          <w:marTop w:val="0"/>
          <w:marBottom w:val="0"/>
          <w:divBdr>
            <w:top w:val="none" w:sz="0" w:space="0" w:color="auto"/>
            <w:left w:val="none" w:sz="0" w:space="0" w:color="auto"/>
            <w:bottom w:val="none" w:sz="0" w:space="0" w:color="auto"/>
            <w:right w:val="none" w:sz="0" w:space="0" w:color="auto"/>
          </w:divBdr>
        </w:div>
        <w:div w:id="536624041">
          <w:marLeft w:val="0"/>
          <w:marRight w:val="0"/>
          <w:marTop w:val="0"/>
          <w:marBottom w:val="0"/>
          <w:divBdr>
            <w:top w:val="none" w:sz="0" w:space="0" w:color="auto"/>
            <w:left w:val="none" w:sz="0" w:space="0" w:color="auto"/>
            <w:bottom w:val="none" w:sz="0" w:space="0" w:color="auto"/>
            <w:right w:val="none" w:sz="0" w:space="0" w:color="auto"/>
          </w:divBdr>
        </w:div>
        <w:div w:id="1593126869">
          <w:marLeft w:val="0"/>
          <w:marRight w:val="0"/>
          <w:marTop w:val="0"/>
          <w:marBottom w:val="0"/>
          <w:divBdr>
            <w:top w:val="none" w:sz="0" w:space="0" w:color="auto"/>
            <w:left w:val="none" w:sz="0" w:space="0" w:color="auto"/>
            <w:bottom w:val="none" w:sz="0" w:space="0" w:color="auto"/>
            <w:right w:val="none" w:sz="0" w:space="0" w:color="auto"/>
          </w:divBdr>
        </w:div>
        <w:div w:id="116606174">
          <w:marLeft w:val="0"/>
          <w:marRight w:val="0"/>
          <w:marTop w:val="0"/>
          <w:marBottom w:val="0"/>
          <w:divBdr>
            <w:top w:val="none" w:sz="0" w:space="0" w:color="auto"/>
            <w:left w:val="none" w:sz="0" w:space="0" w:color="auto"/>
            <w:bottom w:val="none" w:sz="0" w:space="0" w:color="auto"/>
            <w:right w:val="none" w:sz="0" w:space="0" w:color="auto"/>
          </w:divBdr>
        </w:div>
        <w:div w:id="94061620">
          <w:marLeft w:val="0"/>
          <w:marRight w:val="0"/>
          <w:marTop w:val="0"/>
          <w:marBottom w:val="0"/>
          <w:divBdr>
            <w:top w:val="none" w:sz="0" w:space="0" w:color="auto"/>
            <w:left w:val="none" w:sz="0" w:space="0" w:color="auto"/>
            <w:bottom w:val="none" w:sz="0" w:space="0" w:color="auto"/>
            <w:right w:val="none" w:sz="0" w:space="0" w:color="auto"/>
          </w:divBdr>
        </w:div>
        <w:div w:id="136804928">
          <w:marLeft w:val="0"/>
          <w:marRight w:val="0"/>
          <w:marTop w:val="0"/>
          <w:marBottom w:val="0"/>
          <w:divBdr>
            <w:top w:val="none" w:sz="0" w:space="0" w:color="auto"/>
            <w:left w:val="none" w:sz="0" w:space="0" w:color="auto"/>
            <w:bottom w:val="none" w:sz="0" w:space="0" w:color="auto"/>
            <w:right w:val="none" w:sz="0" w:space="0" w:color="auto"/>
          </w:divBdr>
        </w:div>
        <w:div w:id="87822527">
          <w:marLeft w:val="0"/>
          <w:marRight w:val="0"/>
          <w:marTop w:val="0"/>
          <w:marBottom w:val="0"/>
          <w:divBdr>
            <w:top w:val="none" w:sz="0" w:space="0" w:color="auto"/>
            <w:left w:val="none" w:sz="0" w:space="0" w:color="auto"/>
            <w:bottom w:val="none" w:sz="0" w:space="0" w:color="auto"/>
            <w:right w:val="none" w:sz="0" w:space="0" w:color="auto"/>
          </w:divBdr>
        </w:div>
        <w:div w:id="2145535835">
          <w:marLeft w:val="0"/>
          <w:marRight w:val="0"/>
          <w:marTop w:val="0"/>
          <w:marBottom w:val="0"/>
          <w:divBdr>
            <w:top w:val="none" w:sz="0" w:space="0" w:color="auto"/>
            <w:left w:val="none" w:sz="0" w:space="0" w:color="auto"/>
            <w:bottom w:val="none" w:sz="0" w:space="0" w:color="auto"/>
            <w:right w:val="none" w:sz="0" w:space="0" w:color="auto"/>
          </w:divBdr>
        </w:div>
        <w:div w:id="431780769">
          <w:marLeft w:val="0"/>
          <w:marRight w:val="0"/>
          <w:marTop w:val="0"/>
          <w:marBottom w:val="0"/>
          <w:divBdr>
            <w:top w:val="none" w:sz="0" w:space="0" w:color="auto"/>
            <w:left w:val="none" w:sz="0" w:space="0" w:color="auto"/>
            <w:bottom w:val="none" w:sz="0" w:space="0" w:color="auto"/>
            <w:right w:val="none" w:sz="0" w:space="0" w:color="auto"/>
          </w:divBdr>
        </w:div>
        <w:div w:id="351103978">
          <w:marLeft w:val="0"/>
          <w:marRight w:val="0"/>
          <w:marTop w:val="0"/>
          <w:marBottom w:val="0"/>
          <w:divBdr>
            <w:top w:val="none" w:sz="0" w:space="0" w:color="auto"/>
            <w:left w:val="none" w:sz="0" w:space="0" w:color="auto"/>
            <w:bottom w:val="none" w:sz="0" w:space="0" w:color="auto"/>
            <w:right w:val="none" w:sz="0" w:space="0" w:color="auto"/>
          </w:divBdr>
        </w:div>
        <w:div w:id="480775798">
          <w:marLeft w:val="0"/>
          <w:marRight w:val="0"/>
          <w:marTop w:val="0"/>
          <w:marBottom w:val="0"/>
          <w:divBdr>
            <w:top w:val="none" w:sz="0" w:space="0" w:color="auto"/>
            <w:left w:val="none" w:sz="0" w:space="0" w:color="auto"/>
            <w:bottom w:val="none" w:sz="0" w:space="0" w:color="auto"/>
            <w:right w:val="none" w:sz="0" w:space="0" w:color="auto"/>
          </w:divBdr>
        </w:div>
        <w:div w:id="1250583032">
          <w:marLeft w:val="0"/>
          <w:marRight w:val="0"/>
          <w:marTop w:val="0"/>
          <w:marBottom w:val="0"/>
          <w:divBdr>
            <w:top w:val="none" w:sz="0" w:space="0" w:color="auto"/>
            <w:left w:val="none" w:sz="0" w:space="0" w:color="auto"/>
            <w:bottom w:val="none" w:sz="0" w:space="0" w:color="auto"/>
            <w:right w:val="none" w:sz="0" w:space="0" w:color="auto"/>
          </w:divBdr>
        </w:div>
        <w:div w:id="451288604">
          <w:marLeft w:val="0"/>
          <w:marRight w:val="0"/>
          <w:marTop w:val="0"/>
          <w:marBottom w:val="0"/>
          <w:divBdr>
            <w:top w:val="none" w:sz="0" w:space="0" w:color="auto"/>
            <w:left w:val="none" w:sz="0" w:space="0" w:color="auto"/>
            <w:bottom w:val="none" w:sz="0" w:space="0" w:color="auto"/>
            <w:right w:val="none" w:sz="0" w:space="0" w:color="auto"/>
          </w:divBdr>
        </w:div>
        <w:div w:id="671494955">
          <w:marLeft w:val="0"/>
          <w:marRight w:val="0"/>
          <w:marTop w:val="0"/>
          <w:marBottom w:val="0"/>
          <w:divBdr>
            <w:top w:val="none" w:sz="0" w:space="0" w:color="auto"/>
            <w:left w:val="none" w:sz="0" w:space="0" w:color="auto"/>
            <w:bottom w:val="none" w:sz="0" w:space="0" w:color="auto"/>
            <w:right w:val="none" w:sz="0" w:space="0" w:color="auto"/>
          </w:divBdr>
        </w:div>
        <w:div w:id="188223474">
          <w:marLeft w:val="0"/>
          <w:marRight w:val="0"/>
          <w:marTop w:val="0"/>
          <w:marBottom w:val="0"/>
          <w:divBdr>
            <w:top w:val="none" w:sz="0" w:space="0" w:color="auto"/>
            <w:left w:val="none" w:sz="0" w:space="0" w:color="auto"/>
            <w:bottom w:val="none" w:sz="0" w:space="0" w:color="auto"/>
            <w:right w:val="none" w:sz="0" w:space="0" w:color="auto"/>
          </w:divBdr>
        </w:div>
        <w:div w:id="893850439">
          <w:marLeft w:val="0"/>
          <w:marRight w:val="0"/>
          <w:marTop w:val="0"/>
          <w:marBottom w:val="0"/>
          <w:divBdr>
            <w:top w:val="none" w:sz="0" w:space="0" w:color="auto"/>
            <w:left w:val="none" w:sz="0" w:space="0" w:color="auto"/>
            <w:bottom w:val="none" w:sz="0" w:space="0" w:color="auto"/>
            <w:right w:val="none" w:sz="0" w:space="0" w:color="auto"/>
          </w:divBdr>
        </w:div>
        <w:div w:id="360207690">
          <w:marLeft w:val="0"/>
          <w:marRight w:val="0"/>
          <w:marTop w:val="0"/>
          <w:marBottom w:val="0"/>
          <w:divBdr>
            <w:top w:val="none" w:sz="0" w:space="0" w:color="auto"/>
            <w:left w:val="none" w:sz="0" w:space="0" w:color="auto"/>
            <w:bottom w:val="none" w:sz="0" w:space="0" w:color="auto"/>
            <w:right w:val="none" w:sz="0" w:space="0" w:color="auto"/>
          </w:divBdr>
        </w:div>
        <w:div w:id="656424158">
          <w:marLeft w:val="0"/>
          <w:marRight w:val="0"/>
          <w:marTop w:val="0"/>
          <w:marBottom w:val="0"/>
          <w:divBdr>
            <w:top w:val="none" w:sz="0" w:space="0" w:color="auto"/>
            <w:left w:val="none" w:sz="0" w:space="0" w:color="auto"/>
            <w:bottom w:val="none" w:sz="0" w:space="0" w:color="auto"/>
            <w:right w:val="none" w:sz="0" w:space="0" w:color="auto"/>
          </w:divBdr>
        </w:div>
        <w:div w:id="491721943">
          <w:marLeft w:val="0"/>
          <w:marRight w:val="0"/>
          <w:marTop w:val="0"/>
          <w:marBottom w:val="0"/>
          <w:divBdr>
            <w:top w:val="none" w:sz="0" w:space="0" w:color="auto"/>
            <w:left w:val="none" w:sz="0" w:space="0" w:color="auto"/>
            <w:bottom w:val="none" w:sz="0" w:space="0" w:color="auto"/>
            <w:right w:val="none" w:sz="0" w:space="0" w:color="auto"/>
          </w:divBdr>
        </w:div>
        <w:div w:id="2137480641">
          <w:marLeft w:val="0"/>
          <w:marRight w:val="0"/>
          <w:marTop w:val="0"/>
          <w:marBottom w:val="0"/>
          <w:divBdr>
            <w:top w:val="none" w:sz="0" w:space="0" w:color="auto"/>
            <w:left w:val="none" w:sz="0" w:space="0" w:color="auto"/>
            <w:bottom w:val="none" w:sz="0" w:space="0" w:color="auto"/>
            <w:right w:val="none" w:sz="0" w:space="0" w:color="auto"/>
          </w:divBdr>
        </w:div>
        <w:div w:id="1565603627">
          <w:marLeft w:val="0"/>
          <w:marRight w:val="0"/>
          <w:marTop w:val="0"/>
          <w:marBottom w:val="0"/>
          <w:divBdr>
            <w:top w:val="none" w:sz="0" w:space="0" w:color="auto"/>
            <w:left w:val="none" w:sz="0" w:space="0" w:color="auto"/>
            <w:bottom w:val="none" w:sz="0" w:space="0" w:color="auto"/>
            <w:right w:val="none" w:sz="0" w:space="0" w:color="auto"/>
          </w:divBdr>
        </w:div>
        <w:div w:id="2141609597">
          <w:marLeft w:val="0"/>
          <w:marRight w:val="0"/>
          <w:marTop w:val="0"/>
          <w:marBottom w:val="0"/>
          <w:divBdr>
            <w:top w:val="none" w:sz="0" w:space="0" w:color="auto"/>
            <w:left w:val="none" w:sz="0" w:space="0" w:color="auto"/>
            <w:bottom w:val="none" w:sz="0" w:space="0" w:color="auto"/>
            <w:right w:val="none" w:sz="0" w:space="0" w:color="auto"/>
          </w:divBdr>
        </w:div>
        <w:div w:id="212083300">
          <w:marLeft w:val="0"/>
          <w:marRight w:val="0"/>
          <w:marTop w:val="0"/>
          <w:marBottom w:val="0"/>
          <w:divBdr>
            <w:top w:val="none" w:sz="0" w:space="0" w:color="auto"/>
            <w:left w:val="none" w:sz="0" w:space="0" w:color="auto"/>
            <w:bottom w:val="none" w:sz="0" w:space="0" w:color="auto"/>
            <w:right w:val="none" w:sz="0" w:space="0" w:color="auto"/>
          </w:divBdr>
        </w:div>
        <w:div w:id="1561862169">
          <w:marLeft w:val="0"/>
          <w:marRight w:val="0"/>
          <w:marTop w:val="0"/>
          <w:marBottom w:val="0"/>
          <w:divBdr>
            <w:top w:val="none" w:sz="0" w:space="0" w:color="auto"/>
            <w:left w:val="none" w:sz="0" w:space="0" w:color="auto"/>
            <w:bottom w:val="none" w:sz="0" w:space="0" w:color="auto"/>
            <w:right w:val="none" w:sz="0" w:space="0" w:color="auto"/>
          </w:divBdr>
        </w:div>
        <w:div w:id="1963458925">
          <w:marLeft w:val="0"/>
          <w:marRight w:val="0"/>
          <w:marTop w:val="0"/>
          <w:marBottom w:val="0"/>
          <w:divBdr>
            <w:top w:val="none" w:sz="0" w:space="0" w:color="auto"/>
            <w:left w:val="none" w:sz="0" w:space="0" w:color="auto"/>
            <w:bottom w:val="none" w:sz="0" w:space="0" w:color="auto"/>
            <w:right w:val="none" w:sz="0" w:space="0" w:color="auto"/>
          </w:divBdr>
        </w:div>
        <w:div w:id="1297638978">
          <w:marLeft w:val="0"/>
          <w:marRight w:val="0"/>
          <w:marTop w:val="0"/>
          <w:marBottom w:val="0"/>
          <w:divBdr>
            <w:top w:val="none" w:sz="0" w:space="0" w:color="auto"/>
            <w:left w:val="none" w:sz="0" w:space="0" w:color="auto"/>
            <w:bottom w:val="none" w:sz="0" w:space="0" w:color="auto"/>
            <w:right w:val="none" w:sz="0" w:space="0" w:color="auto"/>
          </w:divBdr>
        </w:div>
        <w:div w:id="669063584">
          <w:marLeft w:val="0"/>
          <w:marRight w:val="0"/>
          <w:marTop w:val="0"/>
          <w:marBottom w:val="0"/>
          <w:divBdr>
            <w:top w:val="none" w:sz="0" w:space="0" w:color="auto"/>
            <w:left w:val="none" w:sz="0" w:space="0" w:color="auto"/>
            <w:bottom w:val="none" w:sz="0" w:space="0" w:color="auto"/>
            <w:right w:val="none" w:sz="0" w:space="0" w:color="auto"/>
          </w:divBdr>
        </w:div>
        <w:div w:id="381756319">
          <w:marLeft w:val="0"/>
          <w:marRight w:val="0"/>
          <w:marTop w:val="0"/>
          <w:marBottom w:val="0"/>
          <w:divBdr>
            <w:top w:val="none" w:sz="0" w:space="0" w:color="auto"/>
            <w:left w:val="none" w:sz="0" w:space="0" w:color="auto"/>
            <w:bottom w:val="none" w:sz="0" w:space="0" w:color="auto"/>
            <w:right w:val="none" w:sz="0" w:space="0" w:color="auto"/>
          </w:divBdr>
        </w:div>
        <w:div w:id="805706290">
          <w:marLeft w:val="0"/>
          <w:marRight w:val="0"/>
          <w:marTop w:val="0"/>
          <w:marBottom w:val="0"/>
          <w:divBdr>
            <w:top w:val="none" w:sz="0" w:space="0" w:color="auto"/>
            <w:left w:val="none" w:sz="0" w:space="0" w:color="auto"/>
            <w:bottom w:val="none" w:sz="0" w:space="0" w:color="auto"/>
            <w:right w:val="none" w:sz="0" w:space="0" w:color="auto"/>
          </w:divBdr>
        </w:div>
        <w:div w:id="280193125">
          <w:marLeft w:val="0"/>
          <w:marRight w:val="0"/>
          <w:marTop w:val="0"/>
          <w:marBottom w:val="0"/>
          <w:divBdr>
            <w:top w:val="none" w:sz="0" w:space="0" w:color="auto"/>
            <w:left w:val="none" w:sz="0" w:space="0" w:color="auto"/>
            <w:bottom w:val="none" w:sz="0" w:space="0" w:color="auto"/>
            <w:right w:val="none" w:sz="0" w:space="0" w:color="auto"/>
          </w:divBdr>
        </w:div>
        <w:div w:id="280766238">
          <w:marLeft w:val="0"/>
          <w:marRight w:val="0"/>
          <w:marTop w:val="0"/>
          <w:marBottom w:val="0"/>
          <w:divBdr>
            <w:top w:val="none" w:sz="0" w:space="0" w:color="auto"/>
            <w:left w:val="none" w:sz="0" w:space="0" w:color="auto"/>
            <w:bottom w:val="none" w:sz="0" w:space="0" w:color="auto"/>
            <w:right w:val="none" w:sz="0" w:space="0" w:color="auto"/>
          </w:divBdr>
        </w:div>
      </w:divsChild>
    </w:div>
    <w:div w:id="1321277120">
      <w:bodyDiv w:val="1"/>
      <w:marLeft w:val="0"/>
      <w:marRight w:val="0"/>
      <w:marTop w:val="0"/>
      <w:marBottom w:val="0"/>
      <w:divBdr>
        <w:top w:val="none" w:sz="0" w:space="0" w:color="auto"/>
        <w:left w:val="none" w:sz="0" w:space="0" w:color="auto"/>
        <w:bottom w:val="none" w:sz="0" w:space="0" w:color="auto"/>
        <w:right w:val="none" w:sz="0" w:space="0" w:color="auto"/>
      </w:divBdr>
      <w:divsChild>
        <w:div w:id="229004173">
          <w:marLeft w:val="0"/>
          <w:marRight w:val="0"/>
          <w:marTop w:val="0"/>
          <w:marBottom w:val="0"/>
          <w:divBdr>
            <w:top w:val="none" w:sz="0" w:space="0" w:color="auto"/>
            <w:left w:val="none" w:sz="0" w:space="0" w:color="auto"/>
            <w:bottom w:val="none" w:sz="0" w:space="0" w:color="auto"/>
            <w:right w:val="none" w:sz="0" w:space="0" w:color="auto"/>
          </w:divBdr>
        </w:div>
        <w:div w:id="1780445823">
          <w:marLeft w:val="0"/>
          <w:marRight w:val="0"/>
          <w:marTop w:val="0"/>
          <w:marBottom w:val="0"/>
          <w:divBdr>
            <w:top w:val="none" w:sz="0" w:space="0" w:color="auto"/>
            <w:left w:val="none" w:sz="0" w:space="0" w:color="auto"/>
            <w:bottom w:val="none" w:sz="0" w:space="0" w:color="auto"/>
            <w:right w:val="none" w:sz="0" w:space="0" w:color="auto"/>
          </w:divBdr>
        </w:div>
        <w:div w:id="317925948">
          <w:marLeft w:val="0"/>
          <w:marRight w:val="0"/>
          <w:marTop w:val="0"/>
          <w:marBottom w:val="0"/>
          <w:divBdr>
            <w:top w:val="none" w:sz="0" w:space="0" w:color="auto"/>
            <w:left w:val="none" w:sz="0" w:space="0" w:color="auto"/>
            <w:bottom w:val="none" w:sz="0" w:space="0" w:color="auto"/>
            <w:right w:val="none" w:sz="0" w:space="0" w:color="auto"/>
          </w:divBdr>
        </w:div>
      </w:divsChild>
    </w:div>
    <w:div w:id="1353646845">
      <w:bodyDiv w:val="1"/>
      <w:marLeft w:val="0"/>
      <w:marRight w:val="0"/>
      <w:marTop w:val="0"/>
      <w:marBottom w:val="0"/>
      <w:divBdr>
        <w:top w:val="none" w:sz="0" w:space="0" w:color="auto"/>
        <w:left w:val="none" w:sz="0" w:space="0" w:color="auto"/>
        <w:bottom w:val="none" w:sz="0" w:space="0" w:color="auto"/>
        <w:right w:val="none" w:sz="0" w:space="0" w:color="auto"/>
      </w:divBdr>
      <w:divsChild>
        <w:div w:id="1544632906">
          <w:marLeft w:val="0"/>
          <w:marRight w:val="0"/>
          <w:marTop w:val="0"/>
          <w:marBottom w:val="0"/>
          <w:divBdr>
            <w:top w:val="none" w:sz="0" w:space="0" w:color="auto"/>
            <w:left w:val="none" w:sz="0" w:space="0" w:color="auto"/>
            <w:bottom w:val="none" w:sz="0" w:space="0" w:color="auto"/>
            <w:right w:val="none" w:sz="0" w:space="0" w:color="auto"/>
          </w:divBdr>
        </w:div>
        <w:div w:id="914433644">
          <w:marLeft w:val="0"/>
          <w:marRight w:val="0"/>
          <w:marTop w:val="0"/>
          <w:marBottom w:val="0"/>
          <w:divBdr>
            <w:top w:val="none" w:sz="0" w:space="0" w:color="auto"/>
            <w:left w:val="none" w:sz="0" w:space="0" w:color="auto"/>
            <w:bottom w:val="none" w:sz="0" w:space="0" w:color="auto"/>
            <w:right w:val="none" w:sz="0" w:space="0" w:color="auto"/>
          </w:divBdr>
        </w:div>
        <w:div w:id="395904299">
          <w:marLeft w:val="0"/>
          <w:marRight w:val="0"/>
          <w:marTop w:val="0"/>
          <w:marBottom w:val="0"/>
          <w:divBdr>
            <w:top w:val="none" w:sz="0" w:space="0" w:color="auto"/>
            <w:left w:val="none" w:sz="0" w:space="0" w:color="auto"/>
            <w:bottom w:val="none" w:sz="0" w:space="0" w:color="auto"/>
            <w:right w:val="none" w:sz="0" w:space="0" w:color="auto"/>
          </w:divBdr>
        </w:div>
        <w:div w:id="1011183816">
          <w:marLeft w:val="0"/>
          <w:marRight w:val="0"/>
          <w:marTop w:val="0"/>
          <w:marBottom w:val="0"/>
          <w:divBdr>
            <w:top w:val="none" w:sz="0" w:space="0" w:color="auto"/>
            <w:left w:val="none" w:sz="0" w:space="0" w:color="auto"/>
            <w:bottom w:val="none" w:sz="0" w:space="0" w:color="auto"/>
            <w:right w:val="none" w:sz="0" w:space="0" w:color="auto"/>
          </w:divBdr>
        </w:div>
        <w:div w:id="1341397322">
          <w:marLeft w:val="0"/>
          <w:marRight w:val="0"/>
          <w:marTop w:val="0"/>
          <w:marBottom w:val="0"/>
          <w:divBdr>
            <w:top w:val="none" w:sz="0" w:space="0" w:color="auto"/>
            <w:left w:val="none" w:sz="0" w:space="0" w:color="auto"/>
            <w:bottom w:val="none" w:sz="0" w:space="0" w:color="auto"/>
            <w:right w:val="none" w:sz="0" w:space="0" w:color="auto"/>
          </w:divBdr>
        </w:div>
        <w:div w:id="1017268128">
          <w:marLeft w:val="0"/>
          <w:marRight w:val="0"/>
          <w:marTop w:val="0"/>
          <w:marBottom w:val="0"/>
          <w:divBdr>
            <w:top w:val="none" w:sz="0" w:space="0" w:color="auto"/>
            <w:left w:val="none" w:sz="0" w:space="0" w:color="auto"/>
            <w:bottom w:val="none" w:sz="0" w:space="0" w:color="auto"/>
            <w:right w:val="none" w:sz="0" w:space="0" w:color="auto"/>
          </w:divBdr>
        </w:div>
        <w:div w:id="1472094577">
          <w:marLeft w:val="0"/>
          <w:marRight w:val="0"/>
          <w:marTop w:val="0"/>
          <w:marBottom w:val="0"/>
          <w:divBdr>
            <w:top w:val="none" w:sz="0" w:space="0" w:color="auto"/>
            <w:left w:val="none" w:sz="0" w:space="0" w:color="auto"/>
            <w:bottom w:val="none" w:sz="0" w:space="0" w:color="auto"/>
            <w:right w:val="none" w:sz="0" w:space="0" w:color="auto"/>
          </w:divBdr>
        </w:div>
        <w:div w:id="1447499664">
          <w:marLeft w:val="0"/>
          <w:marRight w:val="0"/>
          <w:marTop w:val="0"/>
          <w:marBottom w:val="0"/>
          <w:divBdr>
            <w:top w:val="none" w:sz="0" w:space="0" w:color="auto"/>
            <w:left w:val="none" w:sz="0" w:space="0" w:color="auto"/>
            <w:bottom w:val="none" w:sz="0" w:space="0" w:color="auto"/>
            <w:right w:val="none" w:sz="0" w:space="0" w:color="auto"/>
          </w:divBdr>
        </w:div>
        <w:div w:id="1866943560">
          <w:marLeft w:val="0"/>
          <w:marRight w:val="0"/>
          <w:marTop w:val="0"/>
          <w:marBottom w:val="0"/>
          <w:divBdr>
            <w:top w:val="none" w:sz="0" w:space="0" w:color="auto"/>
            <w:left w:val="none" w:sz="0" w:space="0" w:color="auto"/>
            <w:bottom w:val="none" w:sz="0" w:space="0" w:color="auto"/>
            <w:right w:val="none" w:sz="0" w:space="0" w:color="auto"/>
          </w:divBdr>
        </w:div>
        <w:div w:id="123354489">
          <w:marLeft w:val="0"/>
          <w:marRight w:val="0"/>
          <w:marTop w:val="0"/>
          <w:marBottom w:val="0"/>
          <w:divBdr>
            <w:top w:val="none" w:sz="0" w:space="0" w:color="auto"/>
            <w:left w:val="none" w:sz="0" w:space="0" w:color="auto"/>
            <w:bottom w:val="none" w:sz="0" w:space="0" w:color="auto"/>
            <w:right w:val="none" w:sz="0" w:space="0" w:color="auto"/>
          </w:divBdr>
        </w:div>
        <w:div w:id="1820612109">
          <w:marLeft w:val="0"/>
          <w:marRight w:val="0"/>
          <w:marTop w:val="0"/>
          <w:marBottom w:val="0"/>
          <w:divBdr>
            <w:top w:val="none" w:sz="0" w:space="0" w:color="auto"/>
            <w:left w:val="none" w:sz="0" w:space="0" w:color="auto"/>
            <w:bottom w:val="none" w:sz="0" w:space="0" w:color="auto"/>
            <w:right w:val="none" w:sz="0" w:space="0" w:color="auto"/>
          </w:divBdr>
        </w:div>
      </w:divsChild>
    </w:div>
    <w:div w:id="1662460790">
      <w:bodyDiv w:val="1"/>
      <w:marLeft w:val="0"/>
      <w:marRight w:val="0"/>
      <w:marTop w:val="0"/>
      <w:marBottom w:val="0"/>
      <w:divBdr>
        <w:top w:val="none" w:sz="0" w:space="0" w:color="auto"/>
        <w:left w:val="none" w:sz="0" w:space="0" w:color="auto"/>
        <w:bottom w:val="none" w:sz="0" w:space="0" w:color="auto"/>
        <w:right w:val="none" w:sz="0" w:space="0" w:color="auto"/>
      </w:divBdr>
    </w:div>
    <w:div w:id="1675456187">
      <w:bodyDiv w:val="1"/>
      <w:marLeft w:val="0"/>
      <w:marRight w:val="0"/>
      <w:marTop w:val="0"/>
      <w:marBottom w:val="0"/>
      <w:divBdr>
        <w:top w:val="none" w:sz="0" w:space="0" w:color="auto"/>
        <w:left w:val="none" w:sz="0" w:space="0" w:color="auto"/>
        <w:bottom w:val="none" w:sz="0" w:space="0" w:color="auto"/>
        <w:right w:val="none" w:sz="0" w:space="0" w:color="auto"/>
      </w:divBdr>
    </w:div>
    <w:div w:id="1901281990">
      <w:bodyDiv w:val="1"/>
      <w:marLeft w:val="0"/>
      <w:marRight w:val="0"/>
      <w:marTop w:val="0"/>
      <w:marBottom w:val="0"/>
      <w:divBdr>
        <w:top w:val="none" w:sz="0" w:space="0" w:color="auto"/>
        <w:left w:val="none" w:sz="0" w:space="0" w:color="auto"/>
        <w:bottom w:val="none" w:sz="0" w:space="0" w:color="auto"/>
        <w:right w:val="none" w:sz="0" w:space="0" w:color="auto"/>
      </w:divBdr>
      <w:divsChild>
        <w:div w:id="332998639">
          <w:marLeft w:val="0"/>
          <w:marRight w:val="0"/>
          <w:marTop w:val="0"/>
          <w:marBottom w:val="0"/>
          <w:divBdr>
            <w:top w:val="none" w:sz="0" w:space="0" w:color="auto"/>
            <w:left w:val="none" w:sz="0" w:space="0" w:color="auto"/>
            <w:bottom w:val="none" w:sz="0" w:space="0" w:color="auto"/>
            <w:right w:val="none" w:sz="0" w:space="0" w:color="auto"/>
          </w:divBdr>
        </w:div>
        <w:div w:id="308439425">
          <w:marLeft w:val="0"/>
          <w:marRight w:val="0"/>
          <w:marTop w:val="0"/>
          <w:marBottom w:val="0"/>
          <w:divBdr>
            <w:top w:val="none" w:sz="0" w:space="0" w:color="auto"/>
            <w:left w:val="none" w:sz="0" w:space="0" w:color="auto"/>
            <w:bottom w:val="none" w:sz="0" w:space="0" w:color="auto"/>
            <w:right w:val="none" w:sz="0" w:space="0" w:color="auto"/>
          </w:divBdr>
        </w:div>
        <w:div w:id="395511614">
          <w:marLeft w:val="0"/>
          <w:marRight w:val="0"/>
          <w:marTop w:val="0"/>
          <w:marBottom w:val="0"/>
          <w:divBdr>
            <w:top w:val="none" w:sz="0" w:space="0" w:color="auto"/>
            <w:left w:val="none" w:sz="0" w:space="0" w:color="auto"/>
            <w:bottom w:val="none" w:sz="0" w:space="0" w:color="auto"/>
            <w:right w:val="none" w:sz="0" w:space="0" w:color="auto"/>
          </w:divBdr>
        </w:div>
      </w:divsChild>
    </w:div>
    <w:div w:id="2140102784">
      <w:bodyDiv w:val="1"/>
      <w:marLeft w:val="0"/>
      <w:marRight w:val="0"/>
      <w:marTop w:val="0"/>
      <w:marBottom w:val="0"/>
      <w:divBdr>
        <w:top w:val="none" w:sz="0" w:space="0" w:color="auto"/>
        <w:left w:val="none" w:sz="0" w:space="0" w:color="auto"/>
        <w:bottom w:val="none" w:sz="0" w:space="0" w:color="auto"/>
        <w:right w:val="none" w:sz="0" w:space="0" w:color="auto"/>
      </w:divBdr>
      <w:divsChild>
        <w:div w:id="563225461">
          <w:marLeft w:val="0"/>
          <w:marRight w:val="0"/>
          <w:marTop w:val="0"/>
          <w:marBottom w:val="0"/>
          <w:divBdr>
            <w:top w:val="none" w:sz="0" w:space="0" w:color="auto"/>
            <w:left w:val="none" w:sz="0" w:space="0" w:color="auto"/>
            <w:bottom w:val="none" w:sz="0" w:space="0" w:color="auto"/>
            <w:right w:val="none" w:sz="0" w:space="0" w:color="auto"/>
          </w:divBdr>
        </w:div>
        <w:div w:id="1300375897">
          <w:marLeft w:val="0"/>
          <w:marRight w:val="0"/>
          <w:marTop w:val="0"/>
          <w:marBottom w:val="0"/>
          <w:divBdr>
            <w:top w:val="none" w:sz="0" w:space="0" w:color="auto"/>
            <w:left w:val="none" w:sz="0" w:space="0" w:color="auto"/>
            <w:bottom w:val="none" w:sz="0" w:space="0" w:color="auto"/>
            <w:right w:val="none" w:sz="0" w:space="0" w:color="auto"/>
          </w:divBdr>
        </w:div>
        <w:div w:id="1458380092">
          <w:marLeft w:val="0"/>
          <w:marRight w:val="0"/>
          <w:marTop w:val="0"/>
          <w:marBottom w:val="0"/>
          <w:divBdr>
            <w:top w:val="none" w:sz="0" w:space="0" w:color="auto"/>
            <w:left w:val="none" w:sz="0" w:space="0" w:color="auto"/>
            <w:bottom w:val="none" w:sz="0" w:space="0" w:color="auto"/>
            <w:right w:val="none" w:sz="0" w:space="0" w:color="auto"/>
          </w:divBdr>
        </w:div>
        <w:div w:id="127861496">
          <w:marLeft w:val="0"/>
          <w:marRight w:val="0"/>
          <w:marTop w:val="0"/>
          <w:marBottom w:val="0"/>
          <w:divBdr>
            <w:top w:val="none" w:sz="0" w:space="0" w:color="auto"/>
            <w:left w:val="none" w:sz="0" w:space="0" w:color="auto"/>
            <w:bottom w:val="none" w:sz="0" w:space="0" w:color="auto"/>
            <w:right w:val="none" w:sz="0" w:space="0" w:color="auto"/>
          </w:divBdr>
        </w:div>
        <w:div w:id="1993750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mtaburno@pcert.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aburno@comunita.191.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8" Type="http://schemas.openxmlformats.org/officeDocument/2006/relationships/image" Target="media/image50.jpeg"/><Relationship Id="rId3" Type="http://schemas.openxmlformats.org/officeDocument/2006/relationships/image" Target="media/image3.png"/><Relationship Id="rId7" Type="http://schemas.openxmlformats.org/officeDocument/2006/relationships/image" Target="media/image40.jpe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jpeg"/><Relationship Id="rId9" Type="http://schemas.openxmlformats.org/officeDocument/2006/relationships/image" Target="media/image60.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82D4FE-7F85-45D8-93CF-4C5690D14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6</Pages>
  <Words>1142</Words>
  <Characters>7426</Characters>
  <Application>Microsoft Office Word</Application>
  <DocSecurity>0</DocSecurity>
  <Lines>3713</Lines>
  <Paragraphs>611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gchiarito</dc:creator>
  <cp:lastModifiedBy>Stefania Schipani</cp:lastModifiedBy>
  <cp:revision>8</cp:revision>
  <cp:lastPrinted>2021-12-27T14:36:00Z</cp:lastPrinted>
  <dcterms:created xsi:type="dcterms:W3CDTF">2023-08-18T13:59:00Z</dcterms:created>
  <dcterms:modified xsi:type="dcterms:W3CDTF">2023-10-19T07:38:00Z</dcterms:modified>
</cp:coreProperties>
</file>