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4308" w14:textId="77777777" w:rsidR="006B060E" w:rsidRPr="006A7635" w:rsidRDefault="006B060E" w:rsidP="002331E6">
      <w:pPr>
        <w:jc w:val="center"/>
        <w:rPr>
          <w:sz w:val="20"/>
          <w:szCs w:val="20"/>
        </w:rPr>
      </w:pPr>
    </w:p>
    <w:p w14:paraId="6DF2F85D" w14:textId="1AF1FD58" w:rsidR="007229D6" w:rsidRPr="007229D6" w:rsidRDefault="007229D6" w:rsidP="007229D6">
      <w:pPr>
        <w:ind w:left="567"/>
        <w:rPr>
          <w:rFonts w:ascii="Calibri" w:hAnsi="Calibri" w:cs="Calibri"/>
          <w:b/>
          <w:bCs/>
          <w:kern w:val="32"/>
          <w:sz w:val="22"/>
          <w:szCs w:val="22"/>
        </w:rPr>
      </w:pPr>
      <w:r w:rsidRPr="007229D6">
        <w:rPr>
          <w:rFonts w:ascii="Calibri" w:hAnsi="Calibri" w:cs="Calibri"/>
          <w:b/>
          <w:bCs/>
          <w:kern w:val="32"/>
          <w:sz w:val="22"/>
          <w:szCs w:val="22"/>
        </w:rPr>
        <w:t xml:space="preserve">DICHIARAZIONE DI CUI AGLI ARTT. 94 E 95 DEL D.LGS. 36/2023, RESA AI SENSI DEGLI ARTT. 46 E 47 DEL D.P.R. 445/2000, NELL’AMBITO DELLE PROCEDURE DI AFFIDAMENTO </w:t>
      </w:r>
    </w:p>
    <w:p w14:paraId="78E238A9" w14:textId="77777777" w:rsidR="006B060E" w:rsidRPr="006A7635" w:rsidRDefault="006B060E" w:rsidP="002331E6">
      <w:pPr>
        <w:jc w:val="center"/>
        <w:rPr>
          <w:sz w:val="20"/>
          <w:szCs w:val="20"/>
        </w:rPr>
      </w:pPr>
    </w:p>
    <w:p w14:paraId="669BC910" w14:textId="062CBC5C" w:rsidR="006B060E" w:rsidRPr="006A7635" w:rsidRDefault="006B060E" w:rsidP="00AC3964">
      <w:pPr>
        <w:rPr>
          <w:b/>
          <w:sz w:val="20"/>
          <w:szCs w:val="20"/>
        </w:rPr>
      </w:pPr>
    </w:p>
    <w:p w14:paraId="6B252373" w14:textId="579095C1" w:rsidR="00B36A3A" w:rsidRDefault="006B060E" w:rsidP="00B36A3A">
      <w:pPr>
        <w:spacing w:line="276" w:lineRule="auto"/>
        <w:ind w:left="426"/>
        <w:jc w:val="both"/>
        <w:rPr>
          <w:b/>
        </w:rPr>
      </w:pPr>
      <w:r w:rsidRPr="00B36A3A">
        <w:rPr>
          <w:b/>
          <w:bCs/>
        </w:rPr>
        <w:t xml:space="preserve">OGGETTO: </w:t>
      </w:r>
      <w:r w:rsidR="00C329F8" w:rsidRPr="00B36A3A">
        <w:rPr>
          <w:b/>
          <w:bCs/>
        </w:rPr>
        <w:t xml:space="preserve">GARA EUROPEA A PROCEDURA TELEMATICA APERTA </w:t>
      </w:r>
      <w:r w:rsidR="003E7260" w:rsidRPr="003E7260">
        <w:rPr>
          <w:b/>
          <w:bCs/>
        </w:rPr>
        <w:t xml:space="preserve">CON IL CRITERIO DEL MINOR PREZZO </w:t>
      </w:r>
      <w:r w:rsidR="00C329F8" w:rsidRPr="00B36A3A">
        <w:rPr>
          <w:b/>
          <w:bCs/>
        </w:rPr>
        <w:t xml:space="preserve">PER L’ACQUISTO DI MEZZI E ATTREZZATURE FUNZIONALI ALL’ATTUAZIONE DEL PROGETTO DI “Potenziamento delle dotazioni strumentali per la realizzazione degli interventi idraulico-forestali </w:t>
      </w:r>
      <w:r w:rsidR="006A7635" w:rsidRPr="00B36A3A">
        <w:rPr>
          <w:b/>
        </w:rPr>
        <w:t>della Comunità Montana del Taburno</w:t>
      </w:r>
      <w:r w:rsidR="003E7260">
        <w:rPr>
          <w:b/>
        </w:rPr>
        <w:t xml:space="preserve">” </w:t>
      </w:r>
      <w:r w:rsidR="006A7635" w:rsidRPr="00B36A3A">
        <w:rPr>
          <w:b/>
        </w:rPr>
        <w:t xml:space="preserve"> </w:t>
      </w:r>
    </w:p>
    <w:p w14:paraId="55294613" w14:textId="79D5DAFA" w:rsidR="006A7635" w:rsidRPr="00EE3C98" w:rsidRDefault="006A7635" w:rsidP="00B36A3A">
      <w:pPr>
        <w:spacing w:line="276" w:lineRule="auto"/>
        <w:ind w:left="426"/>
        <w:jc w:val="both"/>
        <w:rPr>
          <w:b/>
        </w:rPr>
      </w:pPr>
      <w:r w:rsidRPr="00B36A3A">
        <w:rPr>
          <w:b/>
        </w:rPr>
        <w:t xml:space="preserve">CUP </w:t>
      </w:r>
      <w:r w:rsidRPr="00B36A3A">
        <w:rPr>
          <w:rFonts w:eastAsiaTheme="minorEastAsia"/>
          <w:b/>
          <w:bCs/>
        </w:rPr>
        <w:t>F81J23000160006</w:t>
      </w:r>
      <w:r w:rsidR="003E7260">
        <w:rPr>
          <w:rFonts w:eastAsiaTheme="minorEastAsia"/>
          <w:b/>
          <w:bCs/>
        </w:rPr>
        <w:t xml:space="preserve"> </w:t>
      </w:r>
      <w:r w:rsidR="003E7260">
        <w:rPr>
          <w:rFonts w:eastAsiaTheme="minorEastAsia"/>
          <w:b/>
          <w:bCs/>
        </w:rPr>
        <w:tab/>
      </w:r>
      <w:r w:rsidR="003E7260">
        <w:rPr>
          <w:rFonts w:eastAsiaTheme="minorEastAsia"/>
          <w:b/>
          <w:bCs/>
        </w:rPr>
        <w:tab/>
      </w:r>
      <w:r w:rsidR="003E7260">
        <w:rPr>
          <w:rFonts w:eastAsiaTheme="minorEastAsia"/>
          <w:b/>
          <w:bCs/>
        </w:rPr>
        <w:tab/>
      </w:r>
      <w:r w:rsidR="003E7260">
        <w:rPr>
          <w:rFonts w:eastAsiaTheme="minorEastAsia"/>
          <w:b/>
          <w:bCs/>
        </w:rPr>
        <w:tab/>
      </w:r>
      <w:r w:rsidR="003E7260">
        <w:rPr>
          <w:rFonts w:eastAsiaTheme="minorEastAsia"/>
          <w:b/>
          <w:bCs/>
        </w:rPr>
        <w:tab/>
      </w:r>
      <w:r w:rsidR="003E7260">
        <w:rPr>
          <w:rFonts w:eastAsiaTheme="minorEastAsia"/>
          <w:b/>
          <w:bCs/>
        </w:rPr>
        <w:tab/>
      </w:r>
      <w:r w:rsidR="003E7260">
        <w:rPr>
          <w:rFonts w:eastAsiaTheme="minorEastAsia"/>
          <w:b/>
          <w:bCs/>
        </w:rPr>
        <w:tab/>
        <w:t xml:space="preserve">    </w:t>
      </w:r>
      <w:r w:rsidRPr="00EE3C98">
        <w:rPr>
          <w:b/>
        </w:rPr>
        <w:t xml:space="preserve">CIG </w:t>
      </w:r>
      <w:r w:rsidR="00EE3C98" w:rsidRPr="00EE3C98">
        <w:rPr>
          <w:b/>
        </w:rPr>
        <w:t>A01D5E6691</w:t>
      </w:r>
    </w:p>
    <w:p w14:paraId="058D2FB4" w14:textId="2B7238F2" w:rsidR="006A7635" w:rsidRPr="00B36A3A" w:rsidRDefault="006A7635" w:rsidP="00B36A3A">
      <w:pPr>
        <w:spacing w:line="276" w:lineRule="auto"/>
        <w:ind w:left="426"/>
        <w:jc w:val="both"/>
        <w:rPr>
          <w:rFonts w:eastAsiaTheme="minorEastAsia"/>
          <w:b/>
          <w:bCs/>
        </w:rPr>
      </w:pPr>
    </w:p>
    <w:p w14:paraId="5AD0D97E" w14:textId="77777777" w:rsidR="007229D6" w:rsidRPr="00A02F5B" w:rsidRDefault="007229D6" w:rsidP="007229D6">
      <w:pPr>
        <w:jc w:val="both"/>
      </w:pPr>
    </w:p>
    <w:p w14:paraId="5B3C10F4" w14:textId="6A48B91B" w:rsidR="007229D6" w:rsidRPr="007229D6" w:rsidRDefault="007229D6" w:rsidP="007229D6">
      <w:pPr>
        <w:tabs>
          <w:tab w:val="left" w:pos="5400"/>
        </w:tabs>
        <w:spacing w:line="360" w:lineRule="auto"/>
        <w:jc w:val="both"/>
        <w:rPr>
          <w:rFonts w:eastAsiaTheme="minorEastAsia"/>
        </w:rPr>
      </w:pPr>
      <w:r w:rsidRPr="007229D6">
        <w:rPr>
          <w:rFonts w:eastAsiaTheme="minorEastAsia"/>
        </w:rPr>
        <w:t>Il sottoscritto ____________________________________________nato a _______________ il _____________________________ (___)  C.F:____________________________________________</w:t>
      </w:r>
    </w:p>
    <w:p w14:paraId="2A6352C2" w14:textId="34194BE9" w:rsidR="007229D6" w:rsidRPr="007229D6" w:rsidRDefault="007229D6" w:rsidP="007229D6">
      <w:pPr>
        <w:tabs>
          <w:tab w:val="left" w:pos="5400"/>
        </w:tabs>
        <w:spacing w:line="360" w:lineRule="auto"/>
        <w:jc w:val="both"/>
        <w:rPr>
          <w:rFonts w:eastAsiaTheme="minorEastAsia"/>
        </w:rPr>
      </w:pPr>
      <w:r w:rsidRPr="007229D6">
        <w:rPr>
          <w:rFonts w:eastAsiaTheme="minorEastAsia"/>
        </w:rPr>
        <w:t xml:space="preserve">in qualità di </w:t>
      </w:r>
    </w:p>
    <w:p w14:paraId="17CA6AFC" w14:textId="77777777" w:rsidR="007229D6" w:rsidRPr="00A02F5B" w:rsidRDefault="007229D6" w:rsidP="007229D6">
      <w:pPr>
        <w:spacing w:line="360" w:lineRule="auto"/>
        <w:jc w:val="both"/>
      </w:pPr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hAnsi="Segoe UI Symbol" w:cs="Segoe UI Symbol"/>
            </w:rPr>
            <w:t>☐</w:t>
          </w:r>
        </w:sdtContent>
      </w:sdt>
      <w:r w:rsidRPr="00A02F5B">
        <w:t>Legale rappresentante</w:t>
      </w:r>
    </w:p>
    <w:p w14:paraId="4B76F37A" w14:textId="77777777" w:rsidR="007229D6" w:rsidRPr="00A02F5B" w:rsidRDefault="007229D6" w:rsidP="007229D6">
      <w:pPr>
        <w:spacing w:line="360" w:lineRule="auto"/>
        <w:jc w:val="both"/>
      </w:pPr>
      <w:sdt>
        <w:sdt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hAnsi="Segoe UI Symbol" w:cs="Segoe UI Symbol"/>
            </w:rPr>
            <w:t>☐</w:t>
          </w:r>
        </w:sdtContent>
      </w:sdt>
      <w:r w:rsidRPr="00A02F5B">
        <w:t>Procuratore</w:t>
      </w:r>
    </w:p>
    <w:p w14:paraId="2D67766C" w14:textId="77777777" w:rsidR="007229D6" w:rsidRPr="00A02F5B" w:rsidRDefault="007229D6" w:rsidP="007229D6">
      <w:pPr>
        <w:autoSpaceDE w:val="0"/>
        <w:spacing w:line="360" w:lineRule="auto"/>
        <w:jc w:val="both"/>
      </w:pPr>
      <w:r w:rsidRPr="00A02F5B">
        <w:rPr>
          <w:u w:val="single"/>
        </w:rPr>
        <w:t>(</w:t>
      </w:r>
      <w:r w:rsidRPr="00A02F5B">
        <w:rPr>
          <w:i/>
          <w:iCs/>
          <w:u w:val="single"/>
        </w:rPr>
        <w:t>In caso di procuratore</w:t>
      </w:r>
      <w:r w:rsidRPr="00A02F5B">
        <w:rPr>
          <w:u w:val="single"/>
        </w:rPr>
        <w:t>)</w:t>
      </w:r>
      <w:r w:rsidRPr="00A02F5B">
        <w:rPr>
          <w:b/>
        </w:rPr>
        <w:t xml:space="preserve"> </w:t>
      </w:r>
      <w:r w:rsidRPr="00A02F5B">
        <w:t>Numero di procura: ________ del __/__/____: tipo (indicare se generale o speciale) ___________</w:t>
      </w:r>
    </w:p>
    <w:p w14:paraId="7536E4AC" w14:textId="77777777" w:rsidR="007229D6" w:rsidRPr="00A02F5B" w:rsidRDefault="007229D6" w:rsidP="007229D6">
      <w:pPr>
        <w:spacing w:line="360" w:lineRule="auto"/>
        <w:jc w:val="both"/>
      </w:pPr>
      <w:r w:rsidRPr="00A02F5B">
        <w:t>Autorizzata/o a rappresentare legalmente il seguente soggetto</w:t>
      </w:r>
    </w:p>
    <w:p w14:paraId="55EF99B6" w14:textId="64172A77" w:rsidR="007229D6" w:rsidRPr="00A02F5B" w:rsidRDefault="007229D6" w:rsidP="007229D6">
      <w:pPr>
        <w:spacing w:line="360" w:lineRule="auto"/>
        <w:jc w:val="both"/>
      </w:pPr>
      <w:r w:rsidRPr="00A02F5B">
        <w:t>__</w:t>
      </w:r>
      <w:r>
        <w:t>________________________</w:t>
      </w:r>
      <w:r w:rsidRPr="00A02F5B">
        <w:t>_________, con sede legale in ___</w:t>
      </w:r>
      <w:r>
        <w:t>_______________</w:t>
      </w:r>
      <w:r w:rsidRPr="00A02F5B">
        <w:t>_</w:t>
      </w:r>
      <w:r>
        <w:t>____________________</w:t>
      </w:r>
      <w:r w:rsidRPr="00A02F5B">
        <w:t>____,</w:t>
      </w:r>
      <w:r>
        <w:t xml:space="preserve"> </w:t>
      </w:r>
      <w:r w:rsidRPr="00A02F5B">
        <w:t>C.F.:</w:t>
      </w:r>
      <w:r>
        <w:t>________________________</w:t>
      </w:r>
      <w:r w:rsidRPr="00A02F5B">
        <w:t xml:space="preserve"> _________, </w:t>
      </w:r>
      <w:r w:rsidRPr="00A02F5B">
        <w:br/>
        <w:t>e P.I.:________</w:t>
      </w:r>
      <w:r>
        <w:t>_____________</w:t>
      </w:r>
      <w:r w:rsidRPr="00A02F5B">
        <w:t>____;</w:t>
      </w:r>
    </w:p>
    <w:p w14:paraId="63E8C570" w14:textId="77777777" w:rsidR="007229D6" w:rsidRPr="00A02F5B" w:rsidRDefault="007229D6" w:rsidP="007229D6">
      <w:pPr>
        <w:autoSpaceDE w:val="0"/>
        <w:jc w:val="both"/>
      </w:pPr>
    </w:p>
    <w:p w14:paraId="2571822F" w14:textId="67C50586" w:rsidR="007229D6" w:rsidRDefault="007229D6" w:rsidP="007229D6">
      <w:pPr>
        <w:jc w:val="both"/>
      </w:pPr>
      <w:r w:rsidRPr="00A02F5B"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14:paraId="04F50A29" w14:textId="77777777" w:rsidR="007229D6" w:rsidRPr="00A02F5B" w:rsidRDefault="007229D6" w:rsidP="007229D6">
      <w:pPr>
        <w:jc w:val="both"/>
        <w:rPr>
          <w:b/>
          <w:bCs/>
        </w:rPr>
      </w:pPr>
    </w:p>
    <w:p w14:paraId="0E9C1912" w14:textId="77777777" w:rsidR="007229D6" w:rsidRPr="00A02F5B" w:rsidRDefault="007229D6" w:rsidP="007229D6">
      <w:pPr>
        <w:keepNext/>
        <w:jc w:val="center"/>
        <w:outlineLvl w:val="2"/>
        <w:rPr>
          <w:b/>
          <w:bCs/>
        </w:rPr>
      </w:pPr>
      <w:r w:rsidRPr="00A02F5B">
        <w:rPr>
          <w:b/>
          <w:bCs/>
        </w:rPr>
        <w:lastRenderedPageBreak/>
        <w:t>DICHIARA</w:t>
      </w:r>
    </w:p>
    <w:p w14:paraId="157A92C5" w14:textId="77777777" w:rsidR="007229D6" w:rsidRPr="00A02F5B" w:rsidRDefault="007229D6" w:rsidP="007229D6"/>
    <w:p w14:paraId="1A5D5122" w14:textId="77777777" w:rsidR="007229D6" w:rsidRPr="00A02F5B" w:rsidRDefault="007229D6" w:rsidP="007229D6">
      <w:pPr>
        <w:numPr>
          <w:ilvl w:val="0"/>
          <w:numId w:val="38"/>
        </w:numPr>
        <w:spacing w:line="360" w:lineRule="auto"/>
        <w:ind w:hanging="426"/>
        <w:jc w:val="both"/>
        <w:rPr>
          <w:rFonts w:eastAsia="Wingdings"/>
          <w:b/>
        </w:rPr>
      </w:pPr>
      <w:r w:rsidRPr="00A02F5B">
        <w:rPr>
          <w:rFonts w:eastAsia="Wingdings"/>
        </w:rPr>
        <w:t>Denominazione o ragione sociale e forma giuridica: ___________________________________;</w:t>
      </w:r>
    </w:p>
    <w:p w14:paraId="08FE365C" w14:textId="77777777" w:rsidR="007229D6" w:rsidRPr="00A02F5B" w:rsidRDefault="007229D6" w:rsidP="007229D6">
      <w:pPr>
        <w:spacing w:line="360" w:lineRule="auto"/>
        <w:jc w:val="both"/>
        <w:rPr>
          <w:rFonts w:eastAsia="Wingdings"/>
          <w:b/>
        </w:rPr>
      </w:pPr>
      <w:r w:rsidRPr="00A02F5B">
        <w:rPr>
          <w:rFonts w:eastAsia="Wingdings"/>
        </w:rPr>
        <w:t>Sede legale: ____________________________, ___ CAP ______ - ______ ( __ ) Stato: _______;</w:t>
      </w:r>
    </w:p>
    <w:p w14:paraId="1B7812F5" w14:textId="77777777" w:rsidR="007229D6" w:rsidRPr="00A02F5B" w:rsidRDefault="007229D6" w:rsidP="007229D6">
      <w:pPr>
        <w:spacing w:line="360" w:lineRule="auto"/>
        <w:jc w:val="both"/>
        <w:rPr>
          <w:rFonts w:eastAsia="Wingdings"/>
          <w:b/>
        </w:rPr>
      </w:pPr>
      <w:r w:rsidRPr="00A02F5B">
        <w:rPr>
          <w:rFonts w:eastAsia="Wingdings"/>
        </w:rPr>
        <w:t>Sede operativa: _______________________________________________________________;</w:t>
      </w:r>
    </w:p>
    <w:p w14:paraId="687C08EF" w14:textId="77777777" w:rsidR="007229D6" w:rsidRPr="00A02F5B" w:rsidRDefault="007229D6" w:rsidP="007229D6">
      <w:pPr>
        <w:spacing w:line="360" w:lineRule="auto"/>
        <w:jc w:val="both"/>
        <w:rPr>
          <w:rFonts w:eastAsia="Wingdings"/>
          <w:b/>
        </w:rPr>
      </w:pPr>
      <w:r w:rsidRPr="00A02F5B">
        <w:rPr>
          <w:rFonts w:eastAsia="Wingdings"/>
        </w:rPr>
        <w:t>Referente per l'amministrazione: sig./ sig.ra ________, telefono: _______, fax: ____________;</w:t>
      </w:r>
    </w:p>
    <w:p w14:paraId="796FA10C" w14:textId="77777777" w:rsidR="007229D6" w:rsidRPr="00A02F5B" w:rsidRDefault="007229D6" w:rsidP="007229D6">
      <w:pPr>
        <w:spacing w:line="360" w:lineRule="auto"/>
        <w:jc w:val="both"/>
        <w:rPr>
          <w:rFonts w:eastAsia="Wingdings"/>
          <w:b/>
        </w:rPr>
      </w:pPr>
      <w:r w:rsidRPr="00A02F5B">
        <w:rPr>
          <w:rFonts w:eastAsia="Wingdings"/>
        </w:rPr>
        <w:t>Codice fiscale: ________________________________________________________________;</w:t>
      </w:r>
    </w:p>
    <w:p w14:paraId="4A823C99" w14:textId="77777777" w:rsidR="007229D6" w:rsidRPr="00A02F5B" w:rsidRDefault="007229D6" w:rsidP="007229D6">
      <w:pPr>
        <w:spacing w:line="360" w:lineRule="auto"/>
        <w:jc w:val="both"/>
        <w:rPr>
          <w:rFonts w:eastAsia="Wingdings"/>
          <w:b/>
        </w:rPr>
      </w:pPr>
      <w:r w:rsidRPr="00A02F5B">
        <w:rPr>
          <w:rFonts w:eastAsia="Wingdings"/>
        </w:rPr>
        <w:t>Partita I.V.A.: _________________________________________________________________;</w:t>
      </w:r>
    </w:p>
    <w:p w14:paraId="015BA183" w14:textId="4793884F" w:rsidR="007229D6" w:rsidRPr="00A02F5B" w:rsidRDefault="007229D6" w:rsidP="007229D6">
      <w:pPr>
        <w:spacing w:line="360" w:lineRule="auto"/>
        <w:jc w:val="both"/>
        <w:rPr>
          <w:rFonts w:eastAsia="Wingdings"/>
          <w:b/>
        </w:rPr>
      </w:pPr>
      <w:r w:rsidRPr="00A02F5B">
        <w:rPr>
          <w:rFonts w:eastAsia="Wingdings"/>
        </w:rPr>
        <w:t xml:space="preserve">Nr. iscrizione ___________ del Registro delle Imprese presso la C.C.I.A.A. di ______________ </w:t>
      </w:r>
      <w:r w:rsidRPr="00A02F5B">
        <w:rPr>
          <w:rFonts w:eastAsia="Wingdings"/>
        </w:rPr>
        <w:tab/>
        <w:t>in data __/__/_____;</w:t>
      </w:r>
    </w:p>
    <w:p w14:paraId="334FCF98" w14:textId="77777777" w:rsidR="007229D6" w:rsidRPr="00A02F5B" w:rsidRDefault="007229D6" w:rsidP="007229D6">
      <w:pPr>
        <w:jc w:val="both"/>
        <w:rPr>
          <w:rFonts w:eastAsia="Wingdings"/>
        </w:rPr>
      </w:pPr>
      <w:r w:rsidRPr="00A02F5B">
        <w:rPr>
          <w:rFonts w:eastAsia="Wingdings"/>
        </w:rPr>
        <w:t>Albi:</w:t>
      </w:r>
      <w:r w:rsidRPr="00A02F5B">
        <w:rPr>
          <w:rFonts w:eastAsia="Wingdings"/>
        </w:rPr>
        <w:tab/>
      </w:r>
      <w:r w:rsidRPr="00A02F5B">
        <w:rPr>
          <w:rFonts w:eastAsia="Wingdings"/>
          <w:i/>
        </w:rPr>
        <w:br/>
      </w:r>
      <w:r w:rsidRPr="00A02F5B">
        <w:rPr>
          <w:rFonts w:eastAsia="Wingdings"/>
        </w:rPr>
        <w:t>(</w:t>
      </w:r>
      <w:r w:rsidRPr="00A02F5B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A02F5B">
        <w:rPr>
          <w:rFonts w:eastAsia="Wingdings"/>
        </w:rPr>
        <w:t>)</w:t>
      </w:r>
      <w:r w:rsidRPr="00A02F5B">
        <w:rPr>
          <w:rFonts w:eastAsia="Wingdings"/>
        </w:rPr>
        <w:tab/>
      </w:r>
      <w:r w:rsidRPr="00A02F5B">
        <w:rPr>
          <w:rFonts w:eastAsia="Wingdings"/>
        </w:rPr>
        <w:br/>
      </w:r>
    </w:p>
    <w:p w14:paraId="17DBCC1F" w14:textId="1A3400E5" w:rsidR="007229D6" w:rsidRPr="00A02F5B" w:rsidRDefault="007229D6" w:rsidP="007229D6">
      <w:pPr>
        <w:spacing w:line="360" w:lineRule="auto"/>
        <w:jc w:val="both"/>
        <w:rPr>
          <w:rFonts w:eastAsia="Wingdings"/>
        </w:rPr>
      </w:pPr>
      <w:r w:rsidRPr="00A02F5B">
        <w:rPr>
          <w:rFonts w:eastAsia="Wingdings"/>
        </w:rPr>
        <w:t>____________________________________________________________________________________________________________________________________________________________________</w:t>
      </w:r>
    </w:p>
    <w:p w14:paraId="66326E54" w14:textId="77777777" w:rsidR="007229D6" w:rsidRPr="00A02F5B" w:rsidRDefault="007229D6" w:rsidP="007229D6">
      <w:pPr>
        <w:spacing w:line="360" w:lineRule="auto"/>
        <w:jc w:val="both"/>
        <w:rPr>
          <w:rFonts w:eastAsia="Wingdings"/>
        </w:rPr>
      </w:pPr>
      <w:r w:rsidRPr="00A02F5B">
        <w:rPr>
          <w:rFonts w:eastAsia="Wingdings"/>
        </w:rPr>
        <w:t>Indirizzo di posta elettronica: _____________________________________________________</w:t>
      </w:r>
    </w:p>
    <w:p w14:paraId="37BF8364" w14:textId="77777777" w:rsidR="007229D6" w:rsidRPr="00A02F5B" w:rsidRDefault="007229D6" w:rsidP="007229D6">
      <w:pPr>
        <w:spacing w:line="360" w:lineRule="auto"/>
        <w:jc w:val="both"/>
        <w:rPr>
          <w:rFonts w:eastAsia="Wingdings"/>
        </w:rPr>
      </w:pPr>
      <w:r w:rsidRPr="00A02F5B">
        <w:rPr>
          <w:rFonts w:eastAsia="Wingdings"/>
        </w:rPr>
        <w:t>Posizioni assicurative e previdenziali:</w:t>
      </w:r>
    </w:p>
    <w:p w14:paraId="492060A7" w14:textId="77777777" w:rsidR="007229D6" w:rsidRPr="00A02F5B" w:rsidRDefault="007229D6" w:rsidP="007229D6">
      <w:pPr>
        <w:numPr>
          <w:ilvl w:val="0"/>
          <w:numId w:val="33"/>
        </w:numPr>
        <w:spacing w:line="360" w:lineRule="auto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>INPS: Sede di ___________ - matricola __________;</w:t>
      </w:r>
    </w:p>
    <w:p w14:paraId="7A28D1E3" w14:textId="77777777" w:rsidR="007229D6" w:rsidRPr="00A02F5B" w:rsidRDefault="007229D6" w:rsidP="007229D6">
      <w:pPr>
        <w:numPr>
          <w:ilvl w:val="0"/>
          <w:numId w:val="33"/>
        </w:numPr>
        <w:spacing w:line="360" w:lineRule="auto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>INAIL: Sede di ___________ - matricola ____________P.A.T. ____________;</w:t>
      </w:r>
    </w:p>
    <w:p w14:paraId="0B08EEE6" w14:textId="77777777" w:rsidR="007229D6" w:rsidRPr="00A02F5B" w:rsidRDefault="007229D6" w:rsidP="007229D6">
      <w:pPr>
        <w:numPr>
          <w:ilvl w:val="0"/>
          <w:numId w:val="33"/>
        </w:numPr>
        <w:spacing w:line="360" w:lineRule="auto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 xml:space="preserve">Altro Istituto </w:t>
      </w:r>
      <w:r w:rsidRPr="00A02F5B">
        <w:rPr>
          <w:rFonts w:eastAsia="Wingdings"/>
          <w:i/>
        </w:rPr>
        <w:t>(denominazione Istituto, numero iscrizione e sede competente</w:t>
      </w:r>
      <w:r w:rsidRPr="00A02F5B">
        <w:rPr>
          <w:rFonts w:eastAsia="Wingdings"/>
        </w:rPr>
        <w:t>): ______________________________________________________________________;</w:t>
      </w:r>
    </w:p>
    <w:p w14:paraId="70C1A3BA" w14:textId="77777777" w:rsidR="007229D6" w:rsidRPr="00A02F5B" w:rsidRDefault="007229D6" w:rsidP="007229D6">
      <w:pPr>
        <w:numPr>
          <w:ilvl w:val="0"/>
          <w:numId w:val="33"/>
        </w:numPr>
        <w:spacing w:line="360" w:lineRule="auto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>CCNL: _________________________________________________________________;</w:t>
      </w:r>
    </w:p>
    <w:p w14:paraId="4FB2FCEC" w14:textId="77777777" w:rsidR="007229D6" w:rsidRPr="00A02F5B" w:rsidRDefault="007229D6" w:rsidP="007229D6">
      <w:pPr>
        <w:spacing w:line="360" w:lineRule="auto"/>
        <w:jc w:val="both"/>
        <w:rPr>
          <w:rFonts w:eastAsia="Wingdings"/>
        </w:rPr>
      </w:pPr>
      <w:r w:rsidRPr="00A02F5B">
        <w:rPr>
          <w:rFonts w:eastAsia="Wingdings"/>
        </w:rPr>
        <w:t>Sede competente dell’Agenzia delle Entrate _________________________________________</w:t>
      </w:r>
    </w:p>
    <w:p w14:paraId="209DC85F" w14:textId="77777777" w:rsidR="007229D6" w:rsidRPr="00A02F5B" w:rsidRDefault="007229D6" w:rsidP="007229D6">
      <w:pPr>
        <w:jc w:val="both"/>
        <w:rPr>
          <w:rFonts w:eastAsia="Wingdings"/>
        </w:rPr>
      </w:pPr>
    </w:p>
    <w:p w14:paraId="601CA7CC" w14:textId="77777777" w:rsidR="007229D6" w:rsidRPr="00A02F5B" w:rsidRDefault="007229D6" w:rsidP="007229D6">
      <w:pPr>
        <w:numPr>
          <w:ilvl w:val="0"/>
          <w:numId w:val="38"/>
        </w:numPr>
        <w:ind w:hanging="426"/>
        <w:jc w:val="both"/>
        <w:rPr>
          <w:rFonts w:eastAsia="Wingdings"/>
        </w:rPr>
      </w:pPr>
      <w:r w:rsidRPr="00A02F5B">
        <w:rPr>
          <w:rFonts w:eastAsia="Wingdings"/>
        </w:rPr>
        <w:t>Che l'impresa, società o altro soggetto non si trovano in nessuna delle condizioni di cui agli artt. 94 e 95 D.lgs. n. 36/2023 che non consentono la partecipazione alle procedure di affidamento dei contratti, l'affidamento di subappalti e la stipula dei relativi contratti, con le precisazioni di cui alle successive dichiarazioni:</w:t>
      </w:r>
    </w:p>
    <w:p w14:paraId="465E1B4B" w14:textId="77777777" w:rsidR="007229D6" w:rsidRPr="00A02F5B" w:rsidRDefault="007229D6" w:rsidP="007229D6">
      <w:pPr>
        <w:jc w:val="both"/>
        <w:rPr>
          <w:rFonts w:eastAsia="Wingdings"/>
        </w:rPr>
      </w:pPr>
    </w:p>
    <w:p w14:paraId="2349F273" w14:textId="77777777" w:rsidR="007229D6" w:rsidRPr="00A02F5B" w:rsidRDefault="007229D6" w:rsidP="007229D6">
      <w:pPr>
        <w:numPr>
          <w:ilvl w:val="0"/>
          <w:numId w:val="38"/>
        </w:numPr>
        <w:suppressAutoHyphens/>
        <w:autoSpaceDE w:val="0"/>
        <w:ind w:hanging="426"/>
        <w:jc w:val="both"/>
        <w:outlineLvl w:val="0"/>
        <w:rPr>
          <w:rFonts w:eastAsia="Wingdings"/>
        </w:rPr>
      </w:pPr>
      <w:r w:rsidRPr="00A02F5B">
        <w:rPr>
          <w:rFonts w:eastAsia="Wingdings"/>
        </w:rPr>
        <w:t xml:space="preserve">Che i soggetti indicati all’art. 94 comma 3 del </w:t>
      </w:r>
      <w:proofErr w:type="spellStart"/>
      <w:r w:rsidRPr="00A02F5B">
        <w:rPr>
          <w:rFonts w:eastAsia="Wingdings"/>
        </w:rPr>
        <w:t>D.Lgs.</w:t>
      </w:r>
      <w:proofErr w:type="spellEnd"/>
      <w:r w:rsidRPr="00A02F5B">
        <w:rPr>
          <w:rFonts w:eastAsia="Wingdings"/>
        </w:rPr>
        <w:t xml:space="preserve"> 36/2023 sono i seguenti:</w:t>
      </w:r>
    </w:p>
    <w:p w14:paraId="66E6F653" w14:textId="77777777" w:rsidR="007229D6" w:rsidRPr="00A02F5B" w:rsidRDefault="007229D6" w:rsidP="007229D6">
      <w:pPr>
        <w:spacing w:line="360" w:lineRule="auto"/>
        <w:jc w:val="both"/>
        <w:rPr>
          <w:rFonts w:eastAsia="Wingdings"/>
        </w:rPr>
      </w:pPr>
    </w:p>
    <w:p w14:paraId="4584B21B" w14:textId="77777777" w:rsidR="007229D6" w:rsidRPr="00A02F5B" w:rsidRDefault="007229D6" w:rsidP="007229D6">
      <w:pPr>
        <w:spacing w:line="360" w:lineRule="auto"/>
        <w:jc w:val="both"/>
        <w:rPr>
          <w:rFonts w:eastAsia="Wingdings"/>
        </w:rPr>
      </w:pPr>
      <w:r w:rsidRPr="00A02F5B">
        <w:rPr>
          <w:rFonts w:eastAsia="Wingdings"/>
        </w:rPr>
        <w:t xml:space="preserve">___________________________________________  </w:t>
      </w:r>
    </w:p>
    <w:p w14:paraId="0EB19B7D" w14:textId="77777777" w:rsidR="007229D6" w:rsidRPr="00A02F5B" w:rsidRDefault="007229D6" w:rsidP="007229D6">
      <w:pPr>
        <w:spacing w:line="360" w:lineRule="auto"/>
        <w:jc w:val="both"/>
        <w:rPr>
          <w:rFonts w:eastAsia="Wingdings"/>
        </w:rPr>
      </w:pPr>
      <w:r w:rsidRPr="00A02F5B">
        <w:rPr>
          <w:rFonts w:eastAsia="Wingdings"/>
        </w:rPr>
        <w:t xml:space="preserve">___________________________________________  </w:t>
      </w:r>
    </w:p>
    <w:p w14:paraId="709B3EEF" w14:textId="77777777" w:rsidR="007229D6" w:rsidRPr="00A02F5B" w:rsidRDefault="007229D6" w:rsidP="007229D6">
      <w:pPr>
        <w:jc w:val="both"/>
        <w:rPr>
          <w:rFonts w:eastAsia="Wingdings"/>
        </w:rPr>
      </w:pPr>
    </w:p>
    <w:p w14:paraId="0ECA39E2" w14:textId="77777777" w:rsidR="007229D6" w:rsidRPr="00A02F5B" w:rsidRDefault="007229D6" w:rsidP="007229D6">
      <w:pPr>
        <w:numPr>
          <w:ilvl w:val="0"/>
          <w:numId w:val="38"/>
        </w:numPr>
        <w:suppressAutoHyphens/>
        <w:autoSpaceDE w:val="0"/>
        <w:ind w:hanging="426"/>
        <w:jc w:val="both"/>
        <w:outlineLvl w:val="0"/>
        <w:rPr>
          <w:rFonts w:eastAsia="Wingdings"/>
        </w:rPr>
      </w:pPr>
      <w:r w:rsidRPr="00A02F5B">
        <w:rPr>
          <w:rFonts w:eastAsia="Wingdings"/>
        </w:rPr>
        <w:lastRenderedPageBreak/>
        <w:t>In relazione alle cause di esclusione di cui all’art. 94 c. 1 e c. 2:</w:t>
      </w:r>
    </w:p>
    <w:p w14:paraId="7F1B4BAB" w14:textId="77777777" w:rsidR="007229D6" w:rsidRPr="00A02F5B" w:rsidRDefault="007229D6" w:rsidP="007229D6">
      <w:pPr>
        <w:jc w:val="both"/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eastAsia="Wingdings" w:hAnsi="Segoe UI Symbol" w:cs="Segoe UI Symbol"/>
            </w:rPr>
            <w:t>☐</w:t>
          </w:r>
        </w:sdtContent>
      </w:sdt>
      <w:r w:rsidRPr="00A02F5B">
        <w:rPr>
          <w:rFonts w:eastAsia="Wingdings"/>
        </w:rPr>
        <w:t>Che nessuno dei soggetti indicati al comma 3 del medesimo articolo si trova in alcuna delle condizioni di cui all'art. 94 c. 1 e c. 2 del D.lgs. 36/2023 che non consentono la partecipazione alle procedure di appalto o concessione, nonché l'affidamento di subappalti e la stipula dei relativi contratti</w:t>
      </w:r>
    </w:p>
    <w:p w14:paraId="5532E4A4" w14:textId="77777777" w:rsidR="007229D6" w:rsidRPr="00A02F5B" w:rsidRDefault="007229D6" w:rsidP="007229D6">
      <w:pPr>
        <w:jc w:val="both"/>
        <w:rPr>
          <w:b/>
          <w:bCs/>
          <w:u w:val="single"/>
        </w:rPr>
      </w:pPr>
    </w:p>
    <w:p w14:paraId="1D204A06" w14:textId="77777777" w:rsidR="007229D6" w:rsidRPr="00A02F5B" w:rsidRDefault="007229D6" w:rsidP="007229D6">
      <w:pPr>
        <w:jc w:val="both"/>
        <w:rPr>
          <w:rFonts w:eastAsia="Wingdings"/>
          <w:i/>
          <w:iCs/>
        </w:rPr>
      </w:pPr>
      <w:r w:rsidRPr="00A02F5B">
        <w:rPr>
          <w:b/>
          <w:bCs/>
          <w:u w:val="single"/>
        </w:rPr>
        <w:t>Oppure</w:t>
      </w:r>
    </w:p>
    <w:p w14:paraId="7AC48265" w14:textId="77777777" w:rsidR="007229D6" w:rsidRPr="00A02F5B" w:rsidRDefault="007229D6" w:rsidP="007229D6">
      <w:pPr>
        <w:jc w:val="both"/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eastAsia="Wingdings" w:hAnsi="Segoe UI Symbol" w:cs="Segoe UI Symbol"/>
            </w:rPr>
            <w:t>☐</w:t>
          </w:r>
        </w:sdtContent>
      </w:sdt>
      <w:r w:rsidRPr="00A02F5B">
        <w:rPr>
          <w:rFonts w:eastAsia="Wingdings"/>
        </w:rPr>
        <w:t>Che sussistono le seguenti fattispecie:</w:t>
      </w:r>
      <w:r w:rsidRPr="00A02F5B">
        <w:rPr>
          <w:rFonts w:eastAsia="Wingdings"/>
        </w:rPr>
        <w:tab/>
      </w:r>
      <w:r w:rsidRPr="00A02F5B">
        <w:rPr>
          <w:rFonts w:eastAsia="Wingdings"/>
        </w:rPr>
        <w:br/>
        <w:t>(</w:t>
      </w:r>
      <w:r w:rsidRPr="00A02F5B">
        <w:rPr>
          <w:rFonts w:eastAsia="Wingdings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Pr="00A02F5B">
        <w:rPr>
          <w:rFonts w:eastAsia="Wingdings"/>
        </w:rPr>
        <w:t>)</w:t>
      </w:r>
      <w:r w:rsidRPr="00A02F5B">
        <w:rPr>
          <w:rFonts w:eastAsia="Wingdings"/>
        </w:rPr>
        <w:br/>
        <w:t>________________________________________________________________________________________________________________________________________________________________________</w:t>
      </w:r>
    </w:p>
    <w:p w14:paraId="5FCB6210" w14:textId="77777777" w:rsidR="007229D6" w:rsidRPr="00A02F5B" w:rsidRDefault="007229D6" w:rsidP="007229D6">
      <w:pPr>
        <w:suppressAutoHyphens/>
        <w:autoSpaceDE w:val="0"/>
        <w:jc w:val="both"/>
        <w:outlineLvl w:val="0"/>
        <w:rPr>
          <w:rFonts w:eastAsia="Wingdings"/>
        </w:rPr>
      </w:pPr>
    </w:p>
    <w:p w14:paraId="187DE5F1" w14:textId="77777777" w:rsidR="007229D6" w:rsidRPr="00A02F5B" w:rsidRDefault="007229D6" w:rsidP="007229D6">
      <w:pPr>
        <w:numPr>
          <w:ilvl w:val="0"/>
          <w:numId w:val="38"/>
        </w:numPr>
        <w:suppressAutoHyphens/>
        <w:autoSpaceDE w:val="0"/>
        <w:ind w:hanging="426"/>
        <w:jc w:val="both"/>
        <w:outlineLvl w:val="0"/>
        <w:rPr>
          <w:rFonts w:eastAsia="Wingdings"/>
        </w:rPr>
      </w:pPr>
      <w:r w:rsidRPr="00A02F5B">
        <w:rPr>
          <w:rFonts w:eastAsia="Wingdings"/>
        </w:rPr>
        <w:t>In relazione alle cause di esclusione di cui all’art. 94 c. 5 l. d) del D.lgs. 36/2023 dichiara che:</w:t>
      </w:r>
    </w:p>
    <w:p w14:paraId="30EB1822" w14:textId="77777777" w:rsidR="007229D6" w:rsidRPr="00A02F5B" w:rsidRDefault="007229D6" w:rsidP="007229D6">
      <w:pPr>
        <w:rPr>
          <w:rFonts w:eastAsia="Wingdings"/>
        </w:rPr>
      </w:pPr>
    </w:p>
    <w:p w14:paraId="46099210" w14:textId="77777777" w:rsidR="007229D6" w:rsidRPr="00A02F5B" w:rsidRDefault="007229D6" w:rsidP="007229D6">
      <w:pPr>
        <w:jc w:val="both"/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eastAsia="Wingdings" w:hAnsi="Segoe UI Symbol" w:cs="Segoe UI Symbol"/>
            </w:rPr>
            <w:t>☐</w:t>
          </w:r>
        </w:sdtContent>
      </w:sdt>
      <w:r w:rsidRPr="00A02F5B">
        <w:rPr>
          <w:rFonts w:eastAsia="Wingdings"/>
        </w:rPr>
        <w:t xml:space="preserve">l’operatore economico </w:t>
      </w:r>
      <w:r w:rsidRPr="00A02F5B">
        <w:rPr>
          <w:rFonts w:eastAsia="Wingdings"/>
          <w:b/>
        </w:rPr>
        <w:t>non si trova</w:t>
      </w:r>
      <w:r w:rsidRPr="00A02F5B">
        <w:rPr>
          <w:rFonts w:eastAsia="Wingdings"/>
        </w:rPr>
        <w:t xml:space="preserve"> in stato di liquidazione coatta, fallimento/liquidazione giudiziale, concordato preventivo, concordato con continuità aziendale;</w:t>
      </w:r>
      <w:r w:rsidRPr="00A02F5B">
        <w:t xml:space="preserve"> </w:t>
      </w:r>
    </w:p>
    <w:p w14:paraId="7835551D" w14:textId="77777777" w:rsidR="007229D6" w:rsidRPr="00A02F5B" w:rsidRDefault="007229D6" w:rsidP="007229D6">
      <w:pPr>
        <w:jc w:val="both"/>
        <w:rPr>
          <w:b/>
          <w:bCs/>
          <w:u w:val="single"/>
        </w:rPr>
      </w:pPr>
    </w:p>
    <w:p w14:paraId="310F298E" w14:textId="77777777" w:rsidR="007229D6" w:rsidRPr="00A02F5B" w:rsidRDefault="007229D6" w:rsidP="007229D6">
      <w:pPr>
        <w:jc w:val="both"/>
        <w:rPr>
          <w:b/>
          <w:bCs/>
          <w:u w:val="single"/>
        </w:rPr>
      </w:pPr>
      <w:r w:rsidRPr="00A02F5B">
        <w:rPr>
          <w:b/>
          <w:bCs/>
          <w:u w:val="single"/>
        </w:rPr>
        <w:t xml:space="preserve">Oppure </w:t>
      </w:r>
    </w:p>
    <w:p w14:paraId="2DB9F558" w14:textId="77777777" w:rsidR="007229D6" w:rsidRPr="00A02F5B" w:rsidRDefault="007229D6" w:rsidP="007229D6">
      <w:pPr>
        <w:jc w:val="both"/>
      </w:pPr>
      <w:r w:rsidRPr="00A02F5B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02F5B">
        <w:rPr>
          <w:b/>
          <w:bCs/>
        </w:rPr>
        <w:t>D.Lgs.</w:t>
      </w:r>
      <w:proofErr w:type="spellEnd"/>
      <w:r w:rsidRPr="00A02F5B">
        <w:rPr>
          <w:b/>
          <w:bCs/>
        </w:rPr>
        <w:t xml:space="preserve"> n. 14/2019</w:t>
      </w:r>
      <w:r w:rsidRPr="00A02F5B">
        <w:t xml:space="preserve"> </w:t>
      </w:r>
      <w:r w:rsidRPr="00A02F5B">
        <w:tab/>
      </w:r>
      <w:r w:rsidRPr="00A02F5B"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A02F5B">
        <w:t>dichiara</w:t>
      </w:r>
      <w:bookmarkStart w:id="2" w:name="_Hlk138666947"/>
      <w:bookmarkEnd w:id="1"/>
      <w:r w:rsidRPr="00A02F5B"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14:paraId="5205F2C1" w14:textId="77777777" w:rsidR="007229D6" w:rsidRPr="00A02F5B" w:rsidRDefault="007229D6" w:rsidP="007229D6">
      <w:pPr>
        <w:jc w:val="both"/>
      </w:pPr>
      <w:r w:rsidRPr="00A02F5B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A02F5B">
        <w:rPr>
          <w:b/>
          <w:bCs/>
        </w:rPr>
        <w:t>D.Lgs.</w:t>
      </w:r>
      <w:proofErr w:type="spellEnd"/>
      <w:r w:rsidRPr="00A02F5B">
        <w:rPr>
          <w:b/>
          <w:bCs/>
        </w:rPr>
        <w:t xml:space="preserve"> n. 14/2019</w:t>
      </w:r>
      <w:r w:rsidRPr="00A02F5B">
        <w:t xml:space="preserve"> </w:t>
      </w:r>
      <w:r w:rsidRPr="00A02F5B">
        <w:tab/>
      </w:r>
      <w:r w:rsidRPr="00A02F5B"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14:paraId="493EC262" w14:textId="77777777" w:rsidR="007229D6" w:rsidRPr="00A02F5B" w:rsidRDefault="007229D6" w:rsidP="007229D6">
      <w:pPr>
        <w:jc w:val="both"/>
      </w:pPr>
      <w:r w:rsidRPr="00A02F5B">
        <w:t>e dichiara di ricorrere all’avvalimento dell’Impresa ___________________________________;</w:t>
      </w:r>
    </w:p>
    <w:p w14:paraId="07B41581" w14:textId="77777777" w:rsidR="007229D6" w:rsidRPr="00A02F5B" w:rsidRDefault="007229D6" w:rsidP="007229D6">
      <w:pPr>
        <w:jc w:val="both"/>
        <w:rPr>
          <w:rFonts w:eastAsia="Calibri"/>
          <w:b/>
          <w:bCs/>
        </w:rPr>
      </w:pPr>
    </w:p>
    <w:p w14:paraId="22A9988F" w14:textId="77777777" w:rsidR="007229D6" w:rsidRPr="00A02F5B" w:rsidRDefault="007229D6" w:rsidP="007229D6">
      <w:pPr>
        <w:numPr>
          <w:ilvl w:val="0"/>
          <w:numId w:val="38"/>
        </w:numPr>
        <w:suppressAutoHyphens/>
        <w:autoSpaceDE w:val="0"/>
        <w:jc w:val="both"/>
        <w:outlineLvl w:val="0"/>
      </w:pPr>
      <w:r w:rsidRPr="00A02F5B">
        <w:t xml:space="preserve">ai sensi degli artt. 94 comma 6 e 95 comma 2 del Codice dei Contratti </w:t>
      </w:r>
    </w:p>
    <w:p w14:paraId="5F4E5D3F" w14:textId="77777777" w:rsidR="007229D6" w:rsidRPr="00A02F5B" w:rsidRDefault="007229D6" w:rsidP="007229D6">
      <w:pPr>
        <w:jc w:val="both"/>
      </w:pPr>
    </w:p>
    <w:p w14:paraId="5C5C15AC" w14:textId="77777777" w:rsidR="007229D6" w:rsidRPr="00A02F5B" w:rsidRDefault="007229D6" w:rsidP="007229D6">
      <w:pPr>
        <w:jc w:val="both"/>
      </w:pPr>
      <w:r w:rsidRPr="00A02F5B">
        <w:t>(</w:t>
      </w:r>
      <w:r w:rsidRPr="00A02F5B">
        <w:rPr>
          <w:i/>
          <w:iCs/>
        </w:rPr>
        <w:t>barrare la casella che interessa</w:t>
      </w:r>
      <w:r w:rsidRPr="00A02F5B">
        <w:t xml:space="preserve">):  </w:t>
      </w:r>
    </w:p>
    <w:p w14:paraId="53B854E1" w14:textId="77777777" w:rsidR="007229D6" w:rsidRPr="00A02F5B" w:rsidRDefault="007229D6" w:rsidP="007229D6">
      <w:pPr>
        <w:jc w:val="both"/>
      </w:pPr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hAnsi="Segoe UI Symbol" w:cs="Segoe UI Symbol"/>
              <w:b/>
            </w:rPr>
            <w:t>☐</w:t>
          </w:r>
        </w:sdtContent>
      </w:sdt>
      <w:r w:rsidRPr="00A02F5B">
        <w:rPr>
          <w:b/>
        </w:rPr>
        <w:t>di non avere obblighi</w:t>
      </w:r>
      <w:r w:rsidRPr="00A02F5B">
        <w:t xml:space="preserve"> relativi al pagamento di imposte e tasse o di contributi previdenziali per violazioni in materia fiscale e/o contributiva previdenziale, anche non definitivamente accertate; </w:t>
      </w:r>
    </w:p>
    <w:p w14:paraId="619D1D12" w14:textId="77777777" w:rsidR="007229D6" w:rsidRPr="00A02F5B" w:rsidRDefault="007229D6" w:rsidP="007229D6">
      <w:pPr>
        <w:jc w:val="both"/>
        <w:rPr>
          <w:i/>
        </w:rPr>
      </w:pPr>
    </w:p>
    <w:p w14:paraId="7895996C" w14:textId="77777777" w:rsidR="007229D6" w:rsidRPr="00A02F5B" w:rsidRDefault="007229D6" w:rsidP="007229D6">
      <w:pPr>
        <w:jc w:val="both"/>
        <w:rPr>
          <w:i/>
        </w:rPr>
      </w:pPr>
    </w:p>
    <w:p w14:paraId="1E2BC1BE" w14:textId="77777777" w:rsidR="007229D6" w:rsidRPr="00A02F5B" w:rsidRDefault="007229D6" w:rsidP="007229D6">
      <w:pPr>
        <w:jc w:val="both"/>
        <w:rPr>
          <w:b/>
          <w:bCs/>
          <w:u w:val="single"/>
        </w:rPr>
      </w:pPr>
      <w:r w:rsidRPr="00A02F5B">
        <w:rPr>
          <w:b/>
          <w:bCs/>
          <w:u w:val="single"/>
        </w:rPr>
        <w:t>Oppure:</w:t>
      </w:r>
      <w:r w:rsidRPr="00A02F5B">
        <w:rPr>
          <w:i/>
        </w:rPr>
        <w:t xml:space="preserve"> </w:t>
      </w:r>
    </w:p>
    <w:p w14:paraId="0FB45318" w14:textId="77777777" w:rsidR="007229D6" w:rsidRPr="00A02F5B" w:rsidRDefault="007229D6" w:rsidP="007229D6">
      <w:pPr>
        <w:spacing w:line="360" w:lineRule="auto"/>
        <w:jc w:val="both"/>
        <w:rPr>
          <w:rFonts w:eastAsia="Wingdings"/>
        </w:rPr>
      </w:pPr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hAnsi="Segoe UI Symbol" w:cs="Segoe UI Symbol"/>
            </w:rPr>
            <w:t>☐</w:t>
          </w:r>
        </w:sdtContent>
      </w:sdt>
      <w:r w:rsidRPr="00A02F5B">
        <w:rPr>
          <w:b/>
        </w:rPr>
        <w:t>di avere obblighi</w:t>
      </w:r>
      <w:r w:rsidRPr="00A02F5B">
        <w:t xml:space="preserve"> relativi al pagamento di imposte e tasse o di contributi previdenziali  per violazioni in materia fiscale e/o contributiva previdenziale</w:t>
      </w:r>
      <w:r w:rsidRPr="00A02F5B">
        <w:rPr>
          <w:b/>
          <w:u w:val="single"/>
        </w:rPr>
        <w:t xml:space="preserve"> definitivamente accertate</w:t>
      </w:r>
      <w:r w:rsidRPr="00A02F5B">
        <w:t xml:space="preserve"> e che gli stessi sono i </w:t>
      </w:r>
      <w:r w:rsidRPr="00A02F5B">
        <w:lastRenderedPageBreak/>
        <w:t xml:space="preserve">seguenti (indicare la violazione e l’importo): </w:t>
      </w:r>
      <w:r w:rsidRPr="00A02F5B">
        <w:tab/>
      </w:r>
      <w:r w:rsidRPr="00A02F5B">
        <w:br/>
      </w:r>
      <w:r w:rsidRPr="00A02F5B">
        <w:rPr>
          <w:rFonts w:eastAsia="Wingdings"/>
        </w:rPr>
        <w:t>________________________________________________________________________________________________________________________________________________________________________</w:t>
      </w:r>
    </w:p>
    <w:p w14:paraId="13E4749F" w14:textId="77777777" w:rsidR="007229D6" w:rsidRPr="00A02F5B" w:rsidRDefault="007229D6" w:rsidP="007229D6">
      <w:pPr>
        <w:spacing w:line="360" w:lineRule="auto"/>
        <w:jc w:val="both"/>
      </w:pPr>
      <w:r w:rsidRPr="00A02F5B">
        <w:t>e</w:t>
      </w:r>
    </w:p>
    <w:p w14:paraId="3E5AB461" w14:textId="77777777" w:rsidR="007229D6" w:rsidRPr="00A02F5B" w:rsidRDefault="007229D6" w:rsidP="007229D6">
      <w:pPr>
        <w:jc w:val="both"/>
      </w:pPr>
      <w:r w:rsidRPr="00A02F5B">
        <w:t>(</w:t>
      </w:r>
      <w:r w:rsidRPr="00A02F5B">
        <w:rPr>
          <w:i/>
          <w:iCs/>
        </w:rPr>
        <w:t>barrare la casella che interessa in caso di risposta positiva alla precedente dichiarazione</w:t>
      </w:r>
      <w:r w:rsidRPr="00A02F5B">
        <w:t>)</w:t>
      </w:r>
    </w:p>
    <w:p w14:paraId="38C6C50E" w14:textId="77777777" w:rsidR="007229D6" w:rsidRPr="00A02F5B" w:rsidRDefault="007229D6" w:rsidP="007229D6">
      <w:pPr>
        <w:jc w:val="both"/>
      </w:pPr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hAnsi="Segoe UI Symbol" w:cs="Segoe UI Symbol"/>
              <w:kern w:val="2"/>
              <w:lang w:eastAsia="ar-SA"/>
            </w:rPr>
            <w:t>☐</w:t>
          </w:r>
        </w:sdtContent>
      </w:sdt>
      <w:r w:rsidRPr="00A02F5B">
        <w:t xml:space="preserve">  di aver ottemperato a tali obblighi pagando o impegnandosi in modo vincolante a pagare le imposte/ contributi previdenziali dovuti, compresi eventuali interessi o sanzioni;  </w:t>
      </w:r>
    </w:p>
    <w:p w14:paraId="3C827F6E" w14:textId="77777777" w:rsidR="007229D6" w:rsidRPr="00A02F5B" w:rsidRDefault="007229D6" w:rsidP="007229D6">
      <w:pPr>
        <w:jc w:val="both"/>
        <w:rPr>
          <w:b/>
          <w:bCs/>
          <w:u w:val="single"/>
        </w:rPr>
      </w:pPr>
      <w:bookmarkStart w:id="3" w:name="_Hlk138667785"/>
      <w:r w:rsidRPr="00A02F5B">
        <w:rPr>
          <w:b/>
          <w:bCs/>
          <w:u w:val="single"/>
        </w:rPr>
        <w:t xml:space="preserve">Oppure </w:t>
      </w:r>
    </w:p>
    <w:p w14:paraId="755F7487" w14:textId="77777777" w:rsidR="007229D6" w:rsidRPr="00A02F5B" w:rsidRDefault="007229D6" w:rsidP="007229D6">
      <w:pPr>
        <w:jc w:val="both"/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hAnsi="Segoe UI Symbol" w:cs="Segoe UI Symbol"/>
              <w:lang w:eastAsia="ar-SA"/>
            </w:rPr>
            <w:t>☐</w:t>
          </w:r>
        </w:sdtContent>
      </w:sdt>
      <w:r w:rsidRPr="00A02F5B">
        <w:rPr>
          <w:lang w:eastAsia="ar-SA"/>
        </w:rPr>
        <w:t xml:space="preserve"> </w:t>
      </w:r>
      <w:bookmarkEnd w:id="3"/>
      <w:r w:rsidRPr="00A02F5B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6A064984" w14:textId="77777777" w:rsidR="007229D6" w:rsidRPr="00A02F5B" w:rsidRDefault="007229D6" w:rsidP="007229D6">
      <w:pPr>
        <w:jc w:val="both"/>
        <w:rPr>
          <w:b/>
          <w:bCs/>
          <w:u w:val="single"/>
        </w:rPr>
      </w:pPr>
      <w:r w:rsidRPr="00A02F5B">
        <w:rPr>
          <w:b/>
          <w:bCs/>
          <w:u w:val="single"/>
        </w:rPr>
        <w:t xml:space="preserve">Oppure </w:t>
      </w:r>
    </w:p>
    <w:p w14:paraId="0E3F2B24" w14:textId="77777777" w:rsidR="007229D6" w:rsidRPr="00A02F5B" w:rsidRDefault="007229D6" w:rsidP="007229D6">
      <w:pPr>
        <w:jc w:val="both"/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hAnsi="Segoe UI Symbol" w:cs="Segoe UI Symbol"/>
              <w:lang w:eastAsia="ar-SA"/>
            </w:rPr>
            <w:t>☐</w:t>
          </w:r>
        </w:sdtContent>
      </w:sdt>
      <w:r w:rsidRPr="00A02F5B">
        <w:rPr>
          <w:lang w:eastAsia="ar-SA"/>
        </w:rPr>
        <w:t xml:space="preserve"> di aver compensato il debito tributario con crediti vantati nei confronti della Pubblica Amministrazione;</w:t>
      </w:r>
    </w:p>
    <w:p w14:paraId="2866C3EB" w14:textId="77777777" w:rsidR="007229D6" w:rsidRPr="00A02F5B" w:rsidRDefault="007229D6" w:rsidP="007229D6">
      <w:pPr>
        <w:jc w:val="both"/>
      </w:pPr>
      <w:r w:rsidRPr="00A02F5B">
        <w:rPr>
          <w:kern w:val="2"/>
          <w:lang w:eastAsia="ar-SA"/>
        </w:rPr>
        <w:t xml:space="preserve">Ovvero </w:t>
      </w:r>
      <w:r w:rsidRPr="00A02F5B">
        <w:rPr>
          <w:i/>
          <w:kern w:val="2"/>
          <w:lang w:eastAsia="ar-SA"/>
        </w:rPr>
        <w:t>(da compilare se ricorre una delle sottoelencate ipotesi)</w:t>
      </w:r>
      <w:r w:rsidRPr="00A02F5B">
        <w:rPr>
          <w:kern w:val="2"/>
          <w:lang w:eastAsia="ar-SA"/>
        </w:rPr>
        <w:t xml:space="preserve"> </w:t>
      </w:r>
      <w:r w:rsidRPr="00A02F5B">
        <w:rPr>
          <w:b/>
        </w:rPr>
        <w:t xml:space="preserve">in caso di </w:t>
      </w:r>
      <w:r w:rsidRPr="00A02F5B">
        <w:rPr>
          <w:b/>
          <w:u w:val="single"/>
        </w:rPr>
        <w:t>violazioni non definitivamente accertate in materia fiscale</w:t>
      </w:r>
      <w:r w:rsidRPr="00A02F5B">
        <w:rPr>
          <w:b/>
        </w:rPr>
        <w:t>,</w:t>
      </w:r>
      <w:r w:rsidRPr="00A02F5B">
        <w:t xml:space="preserve"> se in relazione alle stesse: </w:t>
      </w:r>
    </w:p>
    <w:p w14:paraId="0976DEEC" w14:textId="77777777" w:rsidR="007229D6" w:rsidRPr="00A02F5B" w:rsidRDefault="007229D6" w:rsidP="007229D6">
      <w:pPr>
        <w:jc w:val="both"/>
      </w:pPr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hAnsi="Segoe UI Symbol" w:cs="Segoe UI Symbol"/>
              <w:kern w:val="2"/>
              <w:lang w:eastAsia="ar-SA"/>
            </w:rPr>
            <w:t>☐</w:t>
          </w:r>
        </w:sdtContent>
      </w:sdt>
      <w:r w:rsidRPr="00A02F5B">
        <w:rPr>
          <w:kern w:val="2"/>
          <w:lang w:eastAsia="ar-SA"/>
        </w:rPr>
        <w:t xml:space="preserve"> </w:t>
      </w:r>
      <w:r w:rsidRPr="00A02F5B">
        <w:t>è intervenuta pronuncia giurisdizionale favorevole all’operatore economico non passata in giudicato (sino all’eventuale riforma della stessa o sino a che la violazione risulti definitivamente accertata);</w:t>
      </w:r>
    </w:p>
    <w:p w14:paraId="3052C154" w14:textId="77777777" w:rsidR="007229D6" w:rsidRPr="00A02F5B" w:rsidRDefault="007229D6" w:rsidP="007229D6">
      <w:pPr>
        <w:jc w:val="both"/>
      </w:pPr>
      <w:r w:rsidRPr="00A02F5B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hAnsi="Segoe UI Symbol" w:cs="Segoe UI Symbol"/>
              <w:kern w:val="2"/>
              <w:lang w:eastAsia="ar-SA"/>
            </w:rPr>
            <w:t>☐</w:t>
          </w:r>
        </w:sdtContent>
      </w:sdt>
      <w:r w:rsidRPr="00A02F5B">
        <w:rPr>
          <w:kern w:val="2"/>
          <w:lang w:eastAsia="ar-SA"/>
        </w:rPr>
        <w:t xml:space="preserve"> </w:t>
      </w:r>
      <w:r w:rsidRPr="00A02F5B">
        <w:t xml:space="preserve"> sono stati adottati provvedimenti di sospensione giurisdizionale o amministrativa. </w:t>
      </w:r>
    </w:p>
    <w:p w14:paraId="71CF72D4" w14:textId="77777777" w:rsidR="007229D6" w:rsidRPr="00A02F5B" w:rsidRDefault="007229D6" w:rsidP="007229D6">
      <w:pPr>
        <w:jc w:val="both"/>
        <w:rPr>
          <w:b/>
        </w:rPr>
      </w:pPr>
    </w:p>
    <w:p w14:paraId="3E751B83" w14:textId="77777777" w:rsidR="007229D6" w:rsidRPr="00A02F5B" w:rsidRDefault="007229D6" w:rsidP="007229D6">
      <w:pPr>
        <w:numPr>
          <w:ilvl w:val="0"/>
          <w:numId w:val="38"/>
        </w:numPr>
        <w:suppressAutoHyphens/>
        <w:autoSpaceDE w:val="0"/>
        <w:ind w:left="142"/>
        <w:jc w:val="both"/>
        <w:outlineLvl w:val="0"/>
      </w:pPr>
      <w:r w:rsidRPr="00A02F5B">
        <w:t>di non incorrere nelle cause di esclusione automatica di cui all’art. 94, comma 5 del Codice ed in particolare:</w:t>
      </w:r>
    </w:p>
    <w:p w14:paraId="2DAD4B08" w14:textId="77777777" w:rsidR="007229D6" w:rsidRPr="00A02F5B" w:rsidRDefault="007229D6" w:rsidP="007229D6">
      <w:pPr>
        <w:numPr>
          <w:ilvl w:val="0"/>
          <w:numId w:val="34"/>
        </w:numPr>
        <w:ind w:left="142" w:hanging="153"/>
        <w:contextualSpacing/>
        <w:jc w:val="both"/>
      </w:pPr>
      <w:r w:rsidRPr="00A02F5B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 (art. 94 c. 5 lett. a);</w:t>
      </w:r>
    </w:p>
    <w:p w14:paraId="6C242E99" w14:textId="77777777" w:rsidR="007229D6" w:rsidRPr="00A02F5B" w:rsidRDefault="007229D6" w:rsidP="007229D6">
      <w:pPr>
        <w:numPr>
          <w:ilvl w:val="0"/>
          <w:numId w:val="34"/>
        </w:numPr>
        <w:ind w:left="142" w:hanging="153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>di essere in regola con le norme che disciplinano il diritto al lavoro dei disabili di cui alla Legge 12 marzo 1999, n. 68 (art. 95 c. 5 lett. b) in quanto:</w:t>
      </w:r>
      <w:r w:rsidRPr="00A02F5B">
        <w:rPr>
          <w:rFonts w:eastAsia="Wingdings"/>
        </w:rPr>
        <w:tab/>
      </w:r>
    </w:p>
    <w:p w14:paraId="431C825E" w14:textId="77777777" w:rsidR="007229D6" w:rsidRPr="00A02F5B" w:rsidRDefault="007229D6" w:rsidP="007229D6">
      <w:pPr>
        <w:ind w:left="142"/>
        <w:contextualSpacing/>
        <w:jc w:val="both"/>
        <w:rPr>
          <w:rFonts w:eastAsia="Wingdings"/>
        </w:rPr>
      </w:pPr>
    </w:p>
    <w:p w14:paraId="37C22172" w14:textId="77777777" w:rsidR="007229D6" w:rsidRPr="00A02F5B" w:rsidRDefault="007229D6" w:rsidP="007229D6">
      <w:pPr>
        <w:ind w:left="708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eastAsia="Wingdings" w:hAnsi="Segoe UI Symbol" w:cs="Segoe UI Symbol"/>
            </w:rPr>
            <w:t>☐</w:t>
          </w:r>
        </w:sdtContent>
      </w:sdt>
      <w:r w:rsidRPr="00A02F5B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Pr="00A02F5B">
        <w:rPr>
          <w:rFonts w:eastAsia="Wingdings"/>
        </w:rPr>
        <w:br/>
        <w:t>Indicare l'ufficio competente: ____________________________________________________</w:t>
      </w:r>
    </w:p>
    <w:p w14:paraId="2D89EF54" w14:textId="77777777" w:rsidR="007229D6" w:rsidRPr="00A02F5B" w:rsidRDefault="007229D6" w:rsidP="007229D6">
      <w:pPr>
        <w:ind w:left="709"/>
        <w:jc w:val="both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eastAsia="Wingdings" w:hAnsi="Segoe UI Symbol" w:cs="Segoe UI Symbol"/>
            </w:rPr>
            <w:t>☐</w:t>
          </w:r>
        </w:sdtContent>
      </w:sdt>
      <w:r w:rsidRPr="00A02F5B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Pr="00A02F5B">
        <w:rPr>
          <w:rFonts w:eastAsia="Wingdings"/>
        </w:rPr>
        <w:tab/>
      </w:r>
      <w:r w:rsidRPr="00A02F5B">
        <w:rPr>
          <w:rFonts w:eastAsia="Wingdings"/>
        </w:rPr>
        <w:br/>
        <w:t>_______________________________________________________________________</w:t>
      </w:r>
    </w:p>
    <w:p w14:paraId="1FAF25FC" w14:textId="77777777" w:rsidR="007229D6" w:rsidRPr="00A02F5B" w:rsidRDefault="007229D6" w:rsidP="007229D6">
      <w:pPr>
        <w:jc w:val="both"/>
        <w:rPr>
          <w:rFonts w:eastAsia="Wingdings"/>
        </w:rPr>
      </w:pPr>
    </w:p>
    <w:p w14:paraId="1D50FE6E" w14:textId="77777777" w:rsidR="007229D6" w:rsidRPr="00A02F5B" w:rsidRDefault="007229D6" w:rsidP="007229D6">
      <w:pPr>
        <w:ind w:left="708"/>
        <w:jc w:val="both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2F5B">
            <w:rPr>
              <w:rFonts w:ascii="Segoe UI Symbol" w:eastAsia="Wingdings" w:hAnsi="Segoe UI Symbol" w:cs="Segoe UI Symbol"/>
            </w:rPr>
            <w:t>☐</w:t>
          </w:r>
        </w:sdtContent>
      </w:sdt>
      <w:r w:rsidRPr="00A02F5B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473D792F" w14:textId="77777777" w:rsidR="007229D6" w:rsidRPr="00A02F5B" w:rsidRDefault="007229D6" w:rsidP="007229D6">
      <w:pPr>
        <w:ind w:left="708"/>
        <w:jc w:val="both"/>
        <w:rPr>
          <w:rFonts w:eastAsia="Wingdings"/>
        </w:rPr>
      </w:pPr>
    </w:p>
    <w:p w14:paraId="1C5ED4E5" w14:textId="77777777" w:rsidR="007229D6" w:rsidRPr="00A02F5B" w:rsidRDefault="007229D6" w:rsidP="007229D6">
      <w:pPr>
        <w:numPr>
          <w:ilvl w:val="0"/>
          <w:numId w:val="35"/>
        </w:numPr>
        <w:ind w:left="142" w:hanging="142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>di non essere iscritto nel casellario informatico tenuto dall'Osservatorio dell'ANAC per aver presentato false dichiarazioni o falsa documentazione nelle procedure di gara e negli affidamenti di subappalti (art. 94 c. 5 lett. e);</w:t>
      </w:r>
    </w:p>
    <w:p w14:paraId="7D1A2057" w14:textId="77777777" w:rsidR="007229D6" w:rsidRPr="00A02F5B" w:rsidRDefault="007229D6" w:rsidP="007229D6">
      <w:pPr>
        <w:ind w:left="142"/>
        <w:contextualSpacing/>
        <w:jc w:val="both"/>
        <w:rPr>
          <w:rFonts w:eastAsia="Wingdings"/>
        </w:rPr>
      </w:pPr>
    </w:p>
    <w:p w14:paraId="6E57B0EC" w14:textId="77777777" w:rsidR="007229D6" w:rsidRPr="00A02F5B" w:rsidRDefault="007229D6" w:rsidP="007229D6">
      <w:pPr>
        <w:numPr>
          <w:ilvl w:val="0"/>
          <w:numId w:val="38"/>
        </w:numPr>
        <w:suppressAutoHyphens/>
        <w:autoSpaceDE w:val="0"/>
        <w:ind w:left="142" w:hanging="284"/>
        <w:jc w:val="both"/>
        <w:outlineLvl w:val="0"/>
        <w:rPr>
          <w:rFonts w:eastAsia="Wingdings"/>
        </w:rPr>
      </w:pPr>
      <w:r w:rsidRPr="00A02F5B">
        <w:rPr>
          <w:rFonts w:eastAsia="Wingdings"/>
        </w:rPr>
        <w:lastRenderedPageBreak/>
        <w:t>di non incorrere nelle cause di esclusione non automatica di cui all’art. 95 c.1 del Codice (lett. a, b, c ed e) ed in particolare:</w:t>
      </w:r>
    </w:p>
    <w:p w14:paraId="352B4FBC" w14:textId="77777777" w:rsidR="007229D6" w:rsidRPr="00A02F5B" w:rsidRDefault="007229D6" w:rsidP="007229D6">
      <w:pPr>
        <w:numPr>
          <w:ilvl w:val="0"/>
          <w:numId w:val="36"/>
        </w:numPr>
        <w:ind w:left="142" w:hanging="153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>di non aver violato, per quanto di sua conoscenza, obblighi applicabili in materia di salute e sicurezza sul lavoro, nonché obblighi in materia di diritto ambientale, sociale e del lavoro;</w:t>
      </w:r>
    </w:p>
    <w:p w14:paraId="599EBED4" w14:textId="77777777" w:rsidR="007229D6" w:rsidRPr="00A02F5B" w:rsidRDefault="007229D6" w:rsidP="007229D6">
      <w:pPr>
        <w:numPr>
          <w:ilvl w:val="0"/>
          <w:numId w:val="36"/>
        </w:numPr>
        <w:ind w:left="142" w:hanging="153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>di non essere a conoscenza di qualsiasi conflitto di interessi di cui all’art. 16 del Codice legato alla sua partecipazione alla procedura di appalto;</w:t>
      </w:r>
    </w:p>
    <w:p w14:paraId="3A0BBB8F" w14:textId="77777777" w:rsidR="007229D6" w:rsidRPr="00A02F5B" w:rsidRDefault="007229D6" w:rsidP="007229D6">
      <w:pPr>
        <w:numPr>
          <w:ilvl w:val="0"/>
          <w:numId w:val="36"/>
        </w:numPr>
        <w:ind w:left="142" w:hanging="153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>di non aver fornito consulenza all'Amministrazione aggiudicatrice o all'Ente aggiudicatore o di non aver altrimenti partecipato alla preparazione della procedura d'aggiudicazione;</w:t>
      </w:r>
    </w:p>
    <w:p w14:paraId="6F27300B" w14:textId="77777777" w:rsidR="007229D6" w:rsidRPr="00A02F5B" w:rsidRDefault="007229D6" w:rsidP="007229D6">
      <w:pPr>
        <w:numPr>
          <w:ilvl w:val="0"/>
          <w:numId w:val="36"/>
        </w:numPr>
        <w:ind w:left="142" w:hanging="153"/>
        <w:contextualSpacing/>
        <w:jc w:val="both"/>
        <w:rPr>
          <w:rFonts w:eastAsia="Wingdings"/>
          <w:iCs/>
        </w:rPr>
      </w:pPr>
      <w:r w:rsidRPr="00A02F5B">
        <w:rPr>
          <w:rFonts w:eastAsia="Wingdings"/>
        </w:rPr>
        <w:t>di non essersi reso colpevole di gravi illeciti professionali di cui all’art. 98 commi 3 e 5 del Codice:</w:t>
      </w:r>
      <w:r w:rsidRPr="00A02F5B">
        <w:rPr>
          <w:rFonts w:eastAsia="Wingdings"/>
        </w:rPr>
        <w:br/>
        <w:t>(</w:t>
      </w:r>
      <w:r w:rsidRPr="00A02F5B">
        <w:rPr>
          <w:rFonts w:eastAsia="Wingdings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14:paraId="4D6B00B2" w14:textId="77777777" w:rsidR="007229D6" w:rsidRPr="00A02F5B" w:rsidRDefault="007229D6" w:rsidP="007229D6">
      <w:pPr>
        <w:numPr>
          <w:ilvl w:val="1"/>
          <w:numId w:val="36"/>
        </w:numPr>
        <w:ind w:left="851" w:hanging="164"/>
        <w:contextualSpacing/>
        <w:jc w:val="both"/>
        <w:rPr>
          <w:rFonts w:eastAsia="Wingdings"/>
          <w:iCs/>
        </w:rPr>
      </w:pPr>
      <w:r w:rsidRPr="00A02F5B">
        <w:rPr>
          <w:rFonts w:eastAsia="Wingdings"/>
          <w:iCs/>
        </w:rPr>
        <w:t xml:space="preserve">ha risarcito o si è impegnato a risarcire qualunque danno causato dal reato o dall'illecito; </w:t>
      </w:r>
    </w:p>
    <w:p w14:paraId="1D067951" w14:textId="77777777" w:rsidR="007229D6" w:rsidRPr="00A02F5B" w:rsidRDefault="007229D6" w:rsidP="007229D6">
      <w:pPr>
        <w:numPr>
          <w:ilvl w:val="1"/>
          <w:numId w:val="36"/>
        </w:numPr>
        <w:ind w:left="851" w:hanging="164"/>
        <w:contextualSpacing/>
        <w:jc w:val="both"/>
        <w:rPr>
          <w:rFonts w:eastAsia="Wingdings"/>
          <w:iCs/>
        </w:rPr>
      </w:pPr>
      <w:r w:rsidRPr="00A02F5B">
        <w:rPr>
          <w:rFonts w:eastAsia="Wingdings"/>
          <w:iCs/>
        </w:rPr>
        <w:t>ha chiarito i fatti e le circostanze in modo globale collaborando attivamente con le autorità investigative;</w:t>
      </w:r>
    </w:p>
    <w:p w14:paraId="1C68EB4D" w14:textId="77777777" w:rsidR="007229D6" w:rsidRPr="00A02F5B" w:rsidRDefault="007229D6" w:rsidP="007229D6">
      <w:pPr>
        <w:numPr>
          <w:ilvl w:val="1"/>
          <w:numId w:val="36"/>
        </w:numPr>
        <w:ind w:left="851" w:hanging="164"/>
        <w:contextualSpacing/>
        <w:jc w:val="both"/>
        <w:rPr>
          <w:rFonts w:eastAsia="Wingdings"/>
          <w:i/>
          <w:iCs/>
        </w:rPr>
      </w:pPr>
      <w:r w:rsidRPr="00A02F5B">
        <w:rPr>
          <w:rFonts w:eastAsia="Wingdings"/>
          <w:iCs/>
        </w:rPr>
        <w:t>ha adottato provvedimenti concreti di carattere tecnico, organizzativo e relativi al personale idonei a prevenire ulteriori reati o illeciti</w:t>
      </w:r>
    </w:p>
    <w:p w14:paraId="00179868" w14:textId="77777777" w:rsidR="007229D6" w:rsidRPr="00A02F5B" w:rsidRDefault="007229D6" w:rsidP="007229D6">
      <w:pPr>
        <w:spacing w:line="360" w:lineRule="auto"/>
        <w:ind w:left="142"/>
        <w:jc w:val="both"/>
        <w:rPr>
          <w:rFonts w:eastAsia="Wingdings"/>
        </w:rPr>
      </w:pPr>
      <w:r w:rsidRPr="00A02F5B">
        <w:rPr>
          <w:rFonts w:eastAsia="Wingding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E806F" w14:textId="77777777" w:rsidR="007229D6" w:rsidRPr="00A02F5B" w:rsidRDefault="007229D6" w:rsidP="007229D6">
      <w:pPr>
        <w:spacing w:line="360" w:lineRule="auto"/>
        <w:ind w:left="142"/>
        <w:jc w:val="both"/>
        <w:rPr>
          <w:rFonts w:eastAsia="Wingdings"/>
        </w:rPr>
      </w:pPr>
    </w:p>
    <w:p w14:paraId="0CD1F413" w14:textId="77777777" w:rsidR="007229D6" w:rsidRPr="00A02F5B" w:rsidRDefault="007229D6" w:rsidP="007229D6">
      <w:pPr>
        <w:keepNext/>
        <w:numPr>
          <w:ilvl w:val="0"/>
          <w:numId w:val="38"/>
        </w:numPr>
        <w:ind w:left="284" w:hanging="284"/>
        <w:jc w:val="both"/>
        <w:outlineLvl w:val="2"/>
        <w:rPr>
          <w:rFonts w:eastAsia="Wingdings"/>
          <w:iCs/>
        </w:rPr>
      </w:pPr>
      <w:r w:rsidRPr="00A02F5B">
        <w:rPr>
          <w:rFonts w:eastAsia="Wingdings"/>
          <w:iCs/>
        </w:rPr>
        <w:t>Dichiara inoltre:</w:t>
      </w:r>
    </w:p>
    <w:p w14:paraId="6D8D4488" w14:textId="77777777" w:rsidR="007229D6" w:rsidRPr="00A02F5B" w:rsidRDefault="007229D6" w:rsidP="007229D6">
      <w:pPr>
        <w:numPr>
          <w:ilvl w:val="0"/>
          <w:numId w:val="37"/>
        </w:numPr>
        <w:ind w:left="993" w:hanging="425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>che non sussiste alcun divieto di contrarre con la Pubblica Amministrazione di cui all'articolo 53 comma 16 ter del D.lgs. 165/2001</w:t>
      </w:r>
    </w:p>
    <w:p w14:paraId="5F8B081F" w14:textId="0E8BD7F9" w:rsidR="007229D6" w:rsidRPr="00A02F5B" w:rsidRDefault="007229D6" w:rsidP="007229D6">
      <w:pPr>
        <w:numPr>
          <w:ilvl w:val="0"/>
          <w:numId w:val="37"/>
        </w:numPr>
        <w:ind w:left="993" w:hanging="425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>di essere a conoscenza degli obblighi di condotta previsti dal “</w:t>
      </w:r>
      <w:hyperlink r:id="rId8" w:history="1">
        <w:r w:rsidRPr="00A02F5B">
          <w:rPr>
            <w:rFonts w:eastAsia="Wingdings"/>
            <w:color w:val="0000FF"/>
            <w:u w:val="single"/>
          </w:rPr>
          <w:t xml:space="preserve">Codice etico e Codice di comportamento </w:t>
        </w:r>
        <w:r w:rsidRPr="007229D6">
          <w:rPr>
            <w:rFonts w:eastAsia="Wingdings"/>
            <w:color w:val="0000FF"/>
            <w:u w:val="single"/>
          </w:rPr>
          <w:t xml:space="preserve">della </w:t>
        </w:r>
        <w:proofErr w:type="spellStart"/>
        <w:r w:rsidRPr="007229D6">
          <w:rPr>
            <w:rFonts w:eastAsia="Wingdings"/>
            <w:color w:val="0000FF"/>
            <w:u w:val="single"/>
          </w:rPr>
          <w:t>Comunitò</w:t>
        </w:r>
        <w:proofErr w:type="spellEnd"/>
        <w:r w:rsidRPr="007229D6">
          <w:rPr>
            <w:rFonts w:eastAsia="Wingdings"/>
            <w:color w:val="0000FF"/>
            <w:u w:val="single"/>
          </w:rPr>
          <w:t xml:space="preserve"> Montana del Taburno</w:t>
        </w:r>
      </w:hyperlink>
      <w:r w:rsidRPr="00A02F5B">
        <w:rPr>
          <w:rFonts w:eastAsia="Wingdings"/>
        </w:rPr>
        <w:t>”, consultabile nella sezione Amministrazione trasparente del sito istituzionale della Stazione appaltante;</w:t>
      </w:r>
    </w:p>
    <w:p w14:paraId="73C36AB2" w14:textId="77777777" w:rsidR="007229D6" w:rsidRPr="00A02F5B" w:rsidRDefault="007229D6" w:rsidP="007229D6">
      <w:pPr>
        <w:numPr>
          <w:ilvl w:val="0"/>
          <w:numId w:val="37"/>
        </w:numPr>
        <w:ind w:left="993" w:hanging="425"/>
        <w:contextualSpacing/>
        <w:jc w:val="both"/>
        <w:rPr>
          <w:rFonts w:eastAsia="Wingdings"/>
        </w:rPr>
      </w:pPr>
      <w:r w:rsidRPr="00A02F5B">
        <w:rPr>
          <w:rFonts w:eastAsia="Wingdings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14:paraId="2AE11BE9" w14:textId="77777777" w:rsidR="007229D6" w:rsidRPr="00A02F5B" w:rsidRDefault="007229D6" w:rsidP="007229D6">
      <w:pPr>
        <w:numPr>
          <w:ilvl w:val="0"/>
          <w:numId w:val="37"/>
        </w:numPr>
        <w:ind w:left="993" w:hanging="425"/>
        <w:contextualSpacing/>
        <w:jc w:val="both"/>
        <w:rPr>
          <w:rFonts w:eastAsia="Arial"/>
        </w:rPr>
      </w:pPr>
      <w:r w:rsidRPr="00A02F5B">
        <w:rPr>
          <w:rFonts w:eastAsia="Arial"/>
        </w:rPr>
        <w:t>di essere in possesso di pregresse e documentate esperienze idonee all’esecuzione delle prestazioni contrattuali.</w:t>
      </w:r>
    </w:p>
    <w:p w14:paraId="1302BF6E" w14:textId="77777777" w:rsidR="007229D6" w:rsidRPr="007229D6" w:rsidRDefault="007229D6" w:rsidP="007229D6">
      <w:pPr>
        <w:jc w:val="both"/>
      </w:pPr>
    </w:p>
    <w:p w14:paraId="6B76A2FE" w14:textId="77777777" w:rsidR="007229D6" w:rsidRPr="007229D6" w:rsidRDefault="007229D6" w:rsidP="007229D6">
      <w:pPr>
        <w:jc w:val="both"/>
      </w:pPr>
    </w:p>
    <w:p w14:paraId="4157E7C7" w14:textId="77777777" w:rsidR="007229D6" w:rsidRPr="007229D6" w:rsidRDefault="007229D6" w:rsidP="007229D6">
      <w:pPr>
        <w:jc w:val="both"/>
      </w:pPr>
    </w:p>
    <w:p w14:paraId="6463A0B9" w14:textId="77777777" w:rsidR="007229D6" w:rsidRPr="007229D6" w:rsidRDefault="007229D6" w:rsidP="007229D6">
      <w:pPr>
        <w:jc w:val="both"/>
      </w:pPr>
    </w:p>
    <w:p w14:paraId="5D19B478" w14:textId="77777777" w:rsidR="007229D6" w:rsidRPr="007229D6" w:rsidRDefault="007229D6" w:rsidP="007229D6">
      <w:pPr>
        <w:jc w:val="both"/>
      </w:pPr>
    </w:p>
    <w:p w14:paraId="3E2D4293" w14:textId="77777777" w:rsidR="007229D6" w:rsidRPr="007229D6" w:rsidRDefault="007229D6" w:rsidP="007229D6">
      <w:pPr>
        <w:jc w:val="both"/>
      </w:pPr>
      <w:bookmarkStart w:id="4" w:name="_Hlk148600700"/>
      <w:r w:rsidRPr="007229D6">
        <w:t>Data ____________</w:t>
      </w:r>
      <w:r w:rsidRPr="007229D6">
        <w:tab/>
      </w:r>
      <w:r w:rsidRPr="007229D6">
        <w:tab/>
      </w:r>
      <w:r w:rsidRPr="007229D6">
        <w:tab/>
      </w:r>
      <w:r w:rsidRPr="007229D6">
        <w:tab/>
      </w:r>
      <w:r w:rsidRPr="007229D6">
        <w:tab/>
      </w:r>
      <w:r w:rsidRPr="007229D6">
        <w:tab/>
        <w:t>firma digitale del dichiarante</w:t>
      </w:r>
    </w:p>
    <w:p w14:paraId="695FD937" w14:textId="77777777" w:rsidR="007229D6" w:rsidRPr="007229D6" w:rsidRDefault="007229D6" w:rsidP="007229D6">
      <w:pPr>
        <w:jc w:val="both"/>
      </w:pPr>
    </w:p>
    <w:p w14:paraId="1F728189" w14:textId="49153FBA" w:rsidR="006B060E" w:rsidRPr="007229D6" w:rsidRDefault="007229D6" w:rsidP="007229D6">
      <w:pPr>
        <w:jc w:val="both"/>
        <w:rPr>
          <w:b/>
        </w:rPr>
      </w:pPr>
      <w:r w:rsidRPr="007229D6">
        <w:tab/>
      </w:r>
      <w:r w:rsidRPr="007229D6">
        <w:tab/>
      </w:r>
      <w:r w:rsidRPr="007229D6">
        <w:tab/>
      </w:r>
      <w:r w:rsidRPr="007229D6">
        <w:tab/>
      </w:r>
      <w:r w:rsidRPr="007229D6">
        <w:tab/>
      </w:r>
      <w:r w:rsidRPr="007229D6">
        <w:tab/>
      </w:r>
      <w:r w:rsidRPr="007229D6">
        <w:tab/>
      </w:r>
      <w:r w:rsidRPr="007229D6">
        <w:tab/>
        <w:t>________________________</w:t>
      </w:r>
      <w:bookmarkEnd w:id="4"/>
    </w:p>
    <w:sectPr w:rsidR="006B060E" w:rsidRPr="007229D6" w:rsidSect="00AF100E">
      <w:footerReference w:type="default" r:id="rId9"/>
      <w:headerReference w:type="first" r:id="rId10"/>
      <w:footerReference w:type="first" r:id="rId11"/>
      <w:type w:val="continuous"/>
      <w:pgSz w:w="11906" w:h="16838" w:code="9"/>
      <w:pgMar w:top="1485" w:right="1134" w:bottom="1701" w:left="850" w:header="113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6088" w14:textId="77777777" w:rsidR="00DF0180" w:rsidRDefault="00DF0180" w:rsidP="00AC4270">
      <w:r>
        <w:separator/>
      </w:r>
    </w:p>
  </w:endnote>
  <w:endnote w:type="continuationSeparator" w:id="0">
    <w:p w14:paraId="6D253E28" w14:textId="77777777" w:rsidR="00DF0180" w:rsidRDefault="00DF0180" w:rsidP="00A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 Sans">
    <w:altName w:val="Segoe Print"/>
    <w:charset w:val="00"/>
    <w:family w:val="swiss"/>
    <w:pitch w:val="default"/>
    <w:sig w:usb0="00000000" w:usb1="00000000" w:usb2="0A246029" w:usb3="00000000" w:csb0="000001FF" w:csb1="00000000"/>
  </w:font>
  <w:font w:name="EcoPed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19ED" w14:textId="4FA02732" w:rsidR="005B0426" w:rsidRDefault="005B0426" w:rsidP="003434E6">
    <w:pPr>
      <w:jc w:val="right"/>
      <w:rPr>
        <w:rFonts w:ascii="Palatino Linotype" w:hAnsi="Palatino Linotype"/>
        <w:b/>
        <w:bCs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65E6A"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65E6A"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5B00" w14:textId="77777777" w:rsidR="005B0426" w:rsidRDefault="005B0426" w:rsidP="007C41D1">
    <w:pPr>
      <w:jc w:val="right"/>
      <w:rPr>
        <w:rFonts w:ascii="Palatino Linotype" w:hAnsi="Palatino Linotype"/>
        <w:b/>
        <w:bCs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65E6A"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865E6A">
      <w:rPr>
        <w:rFonts w:ascii="Palatino Linotype" w:hAnsi="Palatino Linotype"/>
        <w:b/>
        <w:bCs/>
        <w:i/>
        <w:noProof/>
        <w:color w:val="002060"/>
        <w:sz w:val="18"/>
        <w:szCs w:val="18"/>
      </w:rPr>
      <w:t>6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14:paraId="4EEB095A" w14:textId="7C95EA2D" w:rsidR="005B0426" w:rsidRPr="004C5ECD" w:rsidRDefault="005B0426" w:rsidP="004C5ECD">
    <w:pPr>
      <w:rPr>
        <w:rFonts w:ascii="Palatino Linotype" w:hAnsi="Palatino Linotype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7B91" w14:textId="77777777" w:rsidR="00DF0180" w:rsidRDefault="00DF0180" w:rsidP="00AC4270">
      <w:bookmarkStart w:id="0" w:name="_Hlk141886286"/>
      <w:bookmarkEnd w:id="0"/>
      <w:r>
        <w:separator/>
      </w:r>
    </w:p>
  </w:footnote>
  <w:footnote w:type="continuationSeparator" w:id="0">
    <w:p w14:paraId="5CE17446" w14:textId="77777777" w:rsidR="00DF0180" w:rsidRDefault="00DF0180" w:rsidP="00AC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C4F7" w14:textId="10FAF939" w:rsidR="005B0426" w:rsidRDefault="005B0426" w:rsidP="008B3290">
    <w:pPr>
      <w:pStyle w:val="Intestazione"/>
      <w:rPr>
        <w:rFonts w:ascii="Palatino Linotype" w:hAnsi="Palatino Linotype"/>
        <w:i/>
        <w:color w:val="002060"/>
        <w:sz w:val="18"/>
        <w:szCs w:val="18"/>
      </w:rPr>
    </w:pPr>
  </w:p>
  <w:p w14:paraId="7E063A68" w14:textId="1AB0AEB7" w:rsidR="005B0426" w:rsidRPr="001E0029" w:rsidRDefault="005B0426" w:rsidP="001E0029">
    <w:pPr>
      <w:widowControl w:val="0"/>
      <w:kinsoku w:val="0"/>
      <w:overflowPunct w:val="0"/>
      <w:autoSpaceDE w:val="0"/>
      <w:autoSpaceDN w:val="0"/>
      <w:adjustRightInd w:val="0"/>
      <w:spacing w:before="36" w:line="276" w:lineRule="auto"/>
      <w:jc w:val="both"/>
      <w:rPr>
        <w:rFonts w:eastAsia="Calibri"/>
        <w:b/>
        <w:bCs/>
      </w:rPr>
    </w:pPr>
    <w:r w:rsidRPr="001E0029">
      <w:rPr>
        <w:rFonts w:eastAsia="Calibri"/>
        <w:noProof/>
      </w:rPr>
      <w:drawing>
        <wp:anchor distT="0" distB="0" distL="114300" distR="114300" simplePos="0" relativeHeight="251659264" behindDoc="1" locked="0" layoutInCell="1" allowOverlap="1" wp14:anchorId="0918614D" wp14:editId="075976A1">
          <wp:simplePos x="0" y="0"/>
          <wp:positionH relativeFrom="column">
            <wp:posOffset>-180975</wp:posOffset>
          </wp:positionH>
          <wp:positionV relativeFrom="paragraph">
            <wp:posOffset>130810</wp:posOffset>
          </wp:positionV>
          <wp:extent cx="876300" cy="1268095"/>
          <wp:effectExtent l="0" t="0" r="0" b="8255"/>
          <wp:wrapNone/>
          <wp:docPr id="8" name="Immagine 15" descr="C:\Users\GEO2\Desktop\Nuova cartell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EO2\Desktop\Nuova cartell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29">
      <w:rPr>
        <w:rFonts w:eastAsia="Calibri"/>
        <w:noProof/>
      </w:rPr>
      <w:drawing>
        <wp:anchor distT="0" distB="0" distL="114300" distR="114300" simplePos="0" relativeHeight="251660288" behindDoc="0" locked="0" layoutInCell="1" allowOverlap="1" wp14:anchorId="0E28C60C" wp14:editId="4D427FBE">
          <wp:simplePos x="0" y="0"/>
          <wp:positionH relativeFrom="column">
            <wp:posOffset>5189220</wp:posOffset>
          </wp:positionH>
          <wp:positionV relativeFrom="paragraph">
            <wp:posOffset>147320</wp:posOffset>
          </wp:positionV>
          <wp:extent cx="1223010" cy="1224915"/>
          <wp:effectExtent l="0" t="0" r="0" b="0"/>
          <wp:wrapNone/>
          <wp:docPr id="9" name="Immagine 14" descr="C:\Users\GEO2\Desktop\Nuova cartella\QRC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GEO2\Desktop\Nuova cartella\QRCM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29">
      <w:rPr>
        <w:rFonts w:eastAsia="Calibri"/>
        <w:b/>
        <w:bCs/>
      </w:rPr>
      <w:tab/>
    </w:r>
  </w:p>
  <w:p w14:paraId="4FFBB518" w14:textId="3BB89B76" w:rsidR="005B0426" w:rsidRPr="001E0029" w:rsidRDefault="00B36A3A" w:rsidP="00B36A3A">
    <w:pPr>
      <w:widowControl w:val="0"/>
      <w:autoSpaceDE w:val="0"/>
      <w:autoSpaceDN w:val="0"/>
      <w:adjustRightInd w:val="0"/>
      <w:spacing w:line="276" w:lineRule="auto"/>
      <w:ind w:right="-1"/>
      <w:rPr>
        <w:rFonts w:eastAsia="Calibri"/>
        <w:sz w:val="36"/>
        <w:szCs w:val="36"/>
      </w:rPr>
    </w:pPr>
    <w:r>
      <w:rPr>
        <w:rFonts w:eastAsia="Calibri"/>
        <w:sz w:val="36"/>
        <w:szCs w:val="36"/>
      </w:rPr>
      <w:t xml:space="preserve">                 </w:t>
    </w:r>
    <w:r w:rsidR="005B0426" w:rsidRPr="001E0029">
      <w:rPr>
        <w:rFonts w:eastAsia="Calibri"/>
        <w:sz w:val="36"/>
        <w:szCs w:val="36"/>
      </w:rPr>
      <w:t>COMUNITA' MONTANA DEL TABURNO</w:t>
    </w:r>
  </w:p>
  <w:p w14:paraId="065F49BE" w14:textId="77777777" w:rsidR="005B0426" w:rsidRPr="001E0029" w:rsidRDefault="005B0426" w:rsidP="001E0029">
    <w:pPr>
      <w:widowControl w:val="0"/>
      <w:tabs>
        <w:tab w:val="center" w:pos="4819"/>
        <w:tab w:val="right" w:pos="8505"/>
      </w:tabs>
      <w:autoSpaceDE w:val="0"/>
      <w:autoSpaceDN w:val="0"/>
      <w:adjustRightInd w:val="0"/>
      <w:spacing w:line="276" w:lineRule="auto"/>
      <w:ind w:right="-1"/>
      <w:jc w:val="center"/>
      <w:rPr>
        <w:rFonts w:eastAsia="Calibri"/>
        <w:sz w:val="16"/>
        <w:szCs w:val="16"/>
      </w:rPr>
    </w:pPr>
    <w:r w:rsidRPr="001E0029">
      <w:rPr>
        <w:rFonts w:eastAsia="Calibri"/>
        <w:sz w:val="16"/>
        <w:szCs w:val="16"/>
      </w:rPr>
      <w:t xml:space="preserve">Indirizzo Piazza Mercato, 3 - 82030 </w:t>
    </w:r>
    <w:r w:rsidRPr="001E0029">
      <w:rPr>
        <w:rFonts w:eastAsia="Calibri"/>
        <w:b/>
        <w:sz w:val="16"/>
        <w:szCs w:val="16"/>
      </w:rPr>
      <w:t>Frasso Telesino (BN)</w:t>
    </w:r>
  </w:p>
  <w:p w14:paraId="109CA058" w14:textId="77777777" w:rsidR="005B0426" w:rsidRPr="001E0029" w:rsidRDefault="005B0426" w:rsidP="001E0029">
    <w:pPr>
      <w:widowControl w:val="0"/>
      <w:tabs>
        <w:tab w:val="center" w:pos="4819"/>
        <w:tab w:val="right" w:pos="8505"/>
      </w:tabs>
      <w:autoSpaceDE w:val="0"/>
      <w:autoSpaceDN w:val="0"/>
      <w:adjustRightInd w:val="0"/>
      <w:spacing w:line="276" w:lineRule="auto"/>
      <w:ind w:right="-1"/>
      <w:jc w:val="center"/>
      <w:rPr>
        <w:rFonts w:eastAsia="Calibri"/>
        <w:sz w:val="16"/>
        <w:szCs w:val="16"/>
      </w:rPr>
    </w:pPr>
    <w:r w:rsidRPr="001E0029">
      <w:rPr>
        <w:rFonts w:eastAsia="Calibri"/>
        <w:sz w:val="16"/>
        <w:szCs w:val="16"/>
      </w:rPr>
      <w:t xml:space="preserve">Telefono 0824/973204 Fax 0824/973302 PEC cmtaburno@pcert.it  Email taburno@comunita.191.it </w:t>
    </w:r>
  </w:p>
  <w:p w14:paraId="63C00AC9" w14:textId="3430D349" w:rsidR="005B0426" w:rsidRPr="001E0029" w:rsidRDefault="00B36A3A" w:rsidP="001E0029">
    <w:pPr>
      <w:widowControl w:val="0"/>
      <w:tabs>
        <w:tab w:val="center" w:pos="4819"/>
        <w:tab w:val="right" w:pos="8505"/>
      </w:tabs>
      <w:autoSpaceDE w:val="0"/>
      <w:autoSpaceDN w:val="0"/>
      <w:adjustRightInd w:val="0"/>
      <w:spacing w:line="276" w:lineRule="auto"/>
      <w:ind w:right="1416"/>
      <w:jc w:val="center"/>
      <w:rPr>
        <w:rFonts w:eastAsia="Calibri"/>
        <w:b/>
        <w:sz w:val="16"/>
        <w:szCs w:val="16"/>
      </w:rPr>
    </w:pPr>
    <w:r>
      <w:rPr>
        <w:rFonts w:eastAsia="Calibri"/>
        <w:b/>
        <w:sz w:val="16"/>
        <w:szCs w:val="16"/>
      </w:rPr>
      <w:t xml:space="preserve">                                     </w:t>
    </w:r>
    <w:r w:rsidR="005B0426" w:rsidRPr="001E0029">
      <w:rPr>
        <w:rFonts w:eastAsia="Calibri"/>
        <w:b/>
        <w:sz w:val="16"/>
        <w:szCs w:val="16"/>
      </w:rPr>
      <w:t>Codice Fiscale 80002290627 - Codice Univoco: UFQE48</w:t>
    </w:r>
  </w:p>
  <w:p w14:paraId="596AB169" w14:textId="77777777" w:rsidR="005B0426" w:rsidRPr="001E0029" w:rsidRDefault="005B0426" w:rsidP="001E0029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line="276" w:lineRule="auto"/>
      <w:jc w:val="both"/>
      <w:rPr>
        <w:rFonts w:eastAsia="Calibri"/>
      </w:rPr>
    </w:pPr>
  </w:p>
  <w:p w14:paraId="6D24F4AA" w14:textId="77777777" w:rsidR="005B0426" w:rsidRPr="001E0029" w:rsidRDefault="005B0426" w:rsidP="001E0029">
    <w:pPr>
      <w:widowControl w:val="0"/>
      <w:kinsoku w:val="0"/>
      <w:overflowPunct w:val="0"/>
      <w:autoSpaceDE w:val="0"/>
      <w:autoSpaceDN w:val="0"/>
      <w:adjustRightInd w:val="0"/>
      <w:spacing w:before="36" w:line="276" w:lineRule="auto"/>
      <w:jc w:val="both"/>
      <w:rPr>
        <w:rFonts w:eastAsia="Calibri"/>
        <w:b/>
        <w:bCs/>
      </w:rPr>
    </w:pPr>
  </w:p>
  <w:p w14:paraId="3DCB10B3" w14:textId="77777777" w:rsidR="005B0426" w:rsidRPr="001E0029" w:rsidRDefault="005B0426" w:rsidP="001E0029">
    <w:pPr>
      <w:widowControl w:val="0"/>
      <w:kinsoku w:val="0"/>
      <w:overflowPunct w:val="0"/>
      <w:autoSpaceDE w:val="0"/>
      <w:autoSpaceDN w:val="0"/>
      <w:adjustRightInd w:val="0"/>
      <w:spacing w:before="84" w:line="276" w:lineRule="auto"/>
      <w:ind w:right="3265"/>
      <w:jc w:val="both"/>
      <w:rPr>
        <w:rFonts w:eastAsia="Calibri"/>
      </w:rPr>
    </w:pPr>
    <w:r w:rsidRPr="001E0029">
      <w:rPr>
        <w:rFonts w:eastAsia="Calibri"/>
        <w:noProof/>
      </w:rPr>
      <w:drawing>
        <wp:anchor distT="0" distB="0" distL="114300" distR="114300" simplePos="0" relativeHeight="251662336" behindDoc="1" locked="0" layoutInCell="1" allowOverlap="1" wp14:anchorId="0B2B7D82" wp14:editId="1B40081D">
          <wp:simplePos x="0" y="0"/>
          <wp:positionH relativeFrom="column">
            <wp:posOffset>1638300</wp:posOffset>
          </wp:positionH>
          <wp:positionV relativeFrom="paragraph">
            <wp:posOffset>62230</wp:posOffset>
          </wp:positionV>
          <wp:extent cx="561975" cy="761365"/>
          <wp:effectExtent l="0" t="0" r="9525" b="635"/>
          <wp:wrapNone/>
          <wp:docPr id="10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C6F15" w14:textId="77777777" w:rsidR="005B0426" w:rsidRPr="001E0029" w:rsidRDefault="005B0426" w:rsidP="001E0029">
    <w:pPr>
      <w:widowControl w:val="0"/>
      <w:kinsoku w:val="0"/>
      <w:overflowPunct w:val="0"/>
      <w:autoSpaceDE w:val="0"/>
      <w:autoSpaceDN w:val="0"/>
      <w:adjustRightInd w:val="0"/>
      <w:spacing w:before="84" w:line="276" w:lineRule="auto"/>
      <w:ind w:right="3265"/>
      <w:jc w:val="both"/>
      <w:rPr>
        <w:rFonts w:eastAsia="Calibri"/>
      </w:rPr>
    </w:pPr>
    <w:r w:rsidRPr="001E0029">
      <w:rPr>
        <w:rFonts w:eastAsia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 wp14:anchorId="61E9713D" wp14:editId="53AA2599">
              <wp:simplePos x="0" y="0"/>
              <wp:positionH relativeFrom="page">
                <wp:posOffset>2344420</wp:posOffset>
              </wp:positionH>
              <wp:positionV relativeFrom="paragraph">
                <wp:posOffset>-264160</wp:posOffset>
              </wp:positionV>
              <wp:extent cx="2752725" cy="771525"/>
              <wp:effectExtent l="0" t="0" r="9525" b="9525"/>
              <wp:wrapNone/>
              <wp:docPr id="874804479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2725" cy="771525"/>
                        <a:chOff x="3786" y="557"/>
                        <a:chExt cx="4335" cy="1215"/>
                      </a:xfrm>
                    </wpg:grpSpPr>
                    <wps:wsp>
                      <wps:cNvPr id="595954475" name="Rectangle 5"/>
                      <wps:cNvSpPr>
                        <a:spLocks noChangeArrowheads="1"/>
                      </wps:cNvSpPr>
                      <wps:spPr bwMode="auto">
                        <a:xfrm>
                          <a:off x="3786" y="557"/>
                          <a:ext cx="880" cy="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9A2F2" w14:textId="77777777" w:rsidR="005B0426" w:rsidRDefault="005B0426" w:rsidP="001E0029">
                            <w:pPr>
                              <w:spacing w:line="1220" w:lineRule="atLeast"/>
                            </w:pPr>
                          </w:p>
                          <w:p w14:paraId="45BCDC54" w14:textId="77777777" w:rsidR="005B0426" w:rsidRDefault="005B0426" w:rsidP="001E00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02171471" name="Rectangle 6"/>
                      <wps:cNvSpPr>
                        <a:spLocks noChangeArrowheads="1"/>
                      </wps:cNvSpPr>
                      <wps:spPr bwMode="auto">
                        <a:xfrm>
                          <a:off x="4671" y="782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D681D" w14:textId="77777777" w:rsidR="005B0426" w:rsidRDefault="005B0426" w:rsidP="001E0029">
                            <w:pPr>
                              <w:spacing w:line="1000" w:lineRule="atLeast"/>
                            </w:pPr>
                            <w:r w:rsidRPr="00697D40">
                              <w:rPr>
                                <w:noProof/>
                              </w:rPr>
                              <w:drawing>
                                <wp:inline distT="0" distB="0" distL="0" distR="0" wp14:anchorId="5D65303B" wp14:editId="0DF83116">
                                  <wp:extent cx="746125" cy="629285"/>
                                  <wp:effectExtent l="0" t="0" r="0" b="0"/>
                                  <wp:docPr id="1023688918" name="Immagine 10236889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702C6E" w14:textId="77777777" w:rsidR="005B0426" w:rsidRDefault="005B0426" w:rsidP="001E00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21207882" name="Rectangle 7"/>
                      <wps:cNvSpPr>
                        <a:spLocks noChangeArrowheads="1"/>
                      </wps:cNvSpPr>
                      <wps:spPr bwMode="auto">
                        <a:xfrm>
                          <a:off x="5841" y="662"/>
                          <a:ext cx="980" cy="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FD0D1" w14:textId="77777777" w:rsidR="005B0426" w:rsidRDefault="005B0426" w:rsidP="001E0029">
                            <w:pPr>
                              <w:spacing w:line="1120" w:lineRule="atLeast"/>
                            </w:pPr>
                            <w:r w:rsidRPr="00697D40">
                              <w:rPr>
                                <w:noProof/>
                              </w:rPr>
                              <w:drawing>
                                <wp:inline distT="0" distB="0" distL="0" distR="0" wp14:anchorId="629CACC0" wp14:editId="2F9C25B5">
                                  <wp:extent cx="621665" cy="709295"/>
                                  <wp:effectExtent l="0" t="0" r="6985" b="0"/>
                                  <wp:docPr id="503331467" name="Immagine 503331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665" cy="709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7AA1C5" w14:textId="77777777" w:rsidR="005B0426" w:rsidRDefault="005B0426" w:rsidP="001E00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263992" name="Rectangle 8"/>
                      <wps:cNvSpPr>
                        <a:spLocks noChangeArrowheads="1"/>
                      </wps:cNvSpPr>
                      <wps:spPr bwMode="auto">
                        <a:xfrm>
                          <a:off x="6816" y="557"/>
                          <a:ext cx="1300" cy="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5F5012" w14:textId="77777777" w:rsidR="005B0426" w:rsidRDefault="005B0426" w:rsidP="001E0029">
                            <w:pPr>
                              <w:spacing w:line="1220" w:lineRule="atLeast"/>
                            </w:pPr>
                            <w:r w:rsidRPr="00697D40">
                              <w:rPr>
                                <w:noProof/>
                              </w:rPr>
                              <w:drawing>
                                <wp:inline distT="0" distB="0" distL="0" distR="0" wp14:anchorId="487B08EC" wp14:editId="331228CA">
                                  <wp:extent cx="833755" cy="768350"/>
                                  <wp:effectExtent l="0" t="0" r="4445" b="0"/>
                                  <wp:docPr id="222884559" name="Immagine 2228845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755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8F88AC" w14:textId="77777777" w:rsidR="005B0426" w:rsidRDefault="005B0426" w:rsidP="001E00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9713D" id="Gruppo 13" o:spid="_x0000_s1026" style="position:absolute;left:0;text-align:left;margin-left:184.6pt;margin-top:-20.8pt;width:216.75pt;height:60.75pt;z-index:-251655168;mso-position-horizontal-relative:page" coordorigin="3786,557" coordsize="433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" o:allowincell="f">
              <v:rect id="Rectangle 5" o:spid="_x0000_s1027" style="position:absolute;left:3786;top:557;width:88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" filled="f" stroked="f">
                <v:textbox inset="0,0,0,0">
                  <w:txbxContent>
                    <w:p w14:paraId="0D09A2F2" w14:textId="77777777" w:rsidR="005B0426" w:rsidRDefault="005B0426" w:rsidP="001E0029">
                      <w:pPr>
                        <w:spacing w:line="1220" w:lineRule="atLeast"/>
                      </w:pPr>
                    </w:p>
                    <w:p w14:paraId="45BCDC54" w14:textId="77777777" w:rsidR="005B0426" w:rsidRDefault="005B0426" w:rsidP="001E0029"/>
                  </w:txbxContent>
                </v:textbox>
              </v:rect>
              <v:rect id="Rectangle 6" o:spid="_x0000_s1028" style="position:absolute;left:4671;top:782;width:118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" filled="f" stroked="f">
                <v:textbox inset="0,0,0,0">
                  <w:txbxContent>
                    <w:p w14:paraId="795D681D" w14:textId="77777777" w:rsidR="005B0426" w:rsidRDefault="005B0426" w:rsidP="001E0029">
                      <w:pPr>
                        <w:spacing w:line="1000" w:lineRule="atLeast"/>
                      </w:pPr>
                      <w:r w:rsidRPr="00697D40">
                        <w:rPr>
                          <w:noProof/>
                        </w:rPr>
                        <w:drawing>
                          <wp:inline distT="0" distB="0" distL="0" distR="0" wp14:anchorId="5D65303B" wp14:editId="0DF83116">
                            <wp:extent cx="746125" cy="629285"/>
                            <wp:effectExtent l="0" t="0" r="0" b="0"/>
                            <wp:docPr id="1023688918" name="Immagine 10236889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125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702C6E" w14:textId="77777777" w:rsidR="005B0426" w:rsidRDefault="005B0426" w:rsidP="001E0029"/>
                  </w:txbxContent>
                </v:textbox>
              </v:rect>
              <v:rect id="Rectangle 7" o:spid="_x0000_s1029" style="position:absolute;left:5841;top:662;width:980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" filled="f" stroked="f">
                <v:textbox inset="0,0,0,0">
                  <w:txbxContent>
                    <w:p w14:paraId="057FD0D1" w14:textId="77777777" w:rsidR="005B0426" w:rsidRDefault="005B0426" w:rsidP="001E0029">
                      <w:pPr>
                        <w:spacing w:line="1120" w:lineRule="atLeast"/>
                      </w:pPr>
                      <w:r w:rsidRPr="00697D40">
                        <w:rPr>
                          <w:noProof/>
                        </w:rPr>
                        <w:drawing>
                          <wp:inline distT="0" distB="0" distL="0" distR="0" wp14:anchorId="629CACC0" wp14:editId="2F9C25B5">
                            <wp:extent cx="621665" cy="709295"/>
                            <wp:effectExtent l="0" t="0" r="6985" b="0"/>
                            <wp:docPr id="503331467" name="Immagine 503331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665" cy="70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7AA1C5" w14:textId="77777777" w:rsidR="005B0426" w:rsidRDefault="005B0426" w:rsidP="001E0029"/>
                  </w:txbxContent>
                </v:textbox>
              </v:rect>
              <v:rect id="Rectangle 8" o:spid="_x0000_s1030" style="position:absolute;left:6816;top:557;width:130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" filled="f" stroked="f">
                <v:textbox inset="0,0,0,0">
                  <w:txbxContent>
                    <w:p w14:paraId="145F5012" w14:textId="77777777" w:rsidR="005B0426" w:rsidRDefault="005B0426" w:rsidP="001E0029">
                      <w:pPr>
                        <w:spacing w:line="1220" w:lineRule="atLeast"/>
                      </w:pPr>
                      <w:r w:rsidRPr="00697D40">
                        <w:rPr>
                          <w:noProof/>
                        </w:rPr>
                        <w:drawing>
                          <wp:inline distT="0" distB="0" distL="0" distR="0" wp14:anchorId="487B08EC" wp14:editId="331228CA">
                            <wp:extent cx="833755" cy="768350"/>
                            <wp:effectExtent l="0" t="0" r="4445" b="0"/>
                            <wp:docPr id="222884559" name="Immagine 2228845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755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8F88AC" w14:textId="77777777" w:rsidR="005B0426" w:rsidRDefault="005B0426" w:rsidP="001E0029"/>
                  </w:txbxContent>
                </v:textbox>
              </v:rect>
              <w10:wrap anchorx="page"/>
            </v:group>
          </w:pict>
        </mc:Fallback>
      </mc:AlternateContent>
    </w:r>
  </w:p>
  <w:p w14:paraId="394E3A1E" w14:textId="77777777" w:rsidR="005B0426" w:rsidRPr="001E0029" w:rsidRDefault="005B0426" w:rsidP="001E0029">
    <w:pPr>
      <w:widowControl w:val="0"/>
      <w:kinsoku w:val="0"/>
      <w:overflowPunct w:val="0"/>
      <w:autoSpaceDE w:val="0"/>
      <w:autoSpaceDN w:val="0"/>
      <w:adjustRightInd w:val="0"/>
      <w:spacing w:before="10" w:line="276" w:lineRule="auto"/>
      <w:jc w:val="both"/>
      <w:rPr>
        <w:rFonts w:eastAsia="Calibri"/>
        <w:b/>
        <w:bCs/>
      </w:rPr>
    </w:pPr>
  </w:p>
  <w:p w14:paraId="06DD0A6F" w14:textId="77777777" w:rsidR="005B0426" w:rsidRDefault="005B0426" w:rsidP="000C5035">
    <w:pPr>
      <w:spacing w:before="60"/>
      <w:jc w:val="center"/>
      <w:rPr>
        <w:b/>
        <w:color w:val="003366"/>
        <w:sz w:val="16"/>
        <w:szCs w:val="16"/>
      </w:rPr>
    </w:pPr>
  </w:p>
  <w:p w14:paraId="6E24FF94" w14:textId="792C36CD" w:rsidR="00046682" w:rsidRPr="006A7635" w:rsidRDefault="00046682" w:rsidP="00046682">
    <w:pPr>
      <w:jc w:val="right"/>
      <w:rPr>
        <w:sz w:val="20"/>
        <w:szCs w:val="20"/>
      </w:rPr>
    </w:pPr>
    <w:r>
      <w:rPr>
        <w:sz w:val="20"/>
        <w:szCs w:val="20"/>
      </w:rPr>
      <w:t xml:space="preserve">Allegato </w:t>
    </w:r>
    <w:r w:rsidR="007229D6">
      <w:rPr>
        <w:sz w:val="20"/>
        <w:szCs w:val="20"/>
      </w:rPr>
      <w:t>2.1</w:t>
    </w:r>
  </w:p>
  <w:p w14:paraId="1B1ACC86" w14:textId="77777777" w:rsidR="00046682" w:rsidRPr="00C9482F" w:rsidRDefault="00046682" w:rsidP="000C5035">
    <w:pPr>
      <w:spacing w:before="60"/>
      <w:jc w:val="center"/>
      <w:rPr>
        <w:b/>
        <w:color w:val="003366"/>
        <w:sz w:val="16"/>
        <w:szCs w:val="16"/>
      </w:rPr>
    </w:pPr>
  </w:p>
  <w:p w14:paraId="0737A9BF" w14:textId="77777777" w:rsidR="005B0426" w:rsidRPr="00345EF8" w:rsidRDefault="005B0426" w:rsidP="000C5035">
    <w:pPr>
      <w:rPr>
        <w:rFonts w:ascii="Palatino Linotype" w:hAnsi="Palatino Linotype"/>
        <w:i/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pStyle w:val="Paragrafo2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kern w:val="1"/>
        <w:sz w:val="20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2620CCF"/>
    <w:multiLevelType w:val="hybridMultilevel"/>
    <w:tmpl w:val="0F9C1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E4A4E"/>
    <w:multiLevelType w:val="hybridMultilevel"/>
    <w:tmpl w:val="B7585B8C"/>
    <w:lvl w:ilvl="0" w:tplc="FFFFFFFF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5"/>
      <w:numFmt w:val="lowerLetter"/>
      <w:lvlText w:val="%2)"/>
      <w:lvlJc w:val="left"/>
      <w:pPr>
        <w:tabs>
          <w:tab w:val="num" w:pos="1890"/>
        </w:tabs>
        <w:ind w:left="1890" w:hanging="360"/>
      </w:pPr>
      <w:rPr>
        <w:rFonts w:hint="default"/>
        <w:b w:val="0"/>
        <w:i w:val="0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B877C93"/>
    <w:multiLevelType w:val="hybridMultilevel"/>
    <w:tmpl w:val="0B087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E2483"/>
    <w:multiLevelType w:val="hybridMultilevel"/>
    <w:tmpl w:val="3ED4C5C2"/>
    <w:lvl w:ilvl="0" w:tplc="4EFEC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36F94"/>
    <w:multiLevelType w:val="hybridMultilevel"/>
    <w:tmpl w:val="67F8166C"/>
    <w:lvl w:ilvl="0" w:tplc="8A08C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62400"/>
    <w:multiLevelType w:val="hybridMultilevel"/>
    <w:tmpl w:val="E8B06A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78B4"/>
    <w:multiLevelType w:val="multilevel"/>
    <w:tmpl w:val="BD607F5A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Palatino Linotype" w:hAnsi="Palatino Linotype"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396AB2"/>
    <w:multiLevelType w:val="hybridMultilevel"/>
    <w:tmpl w:val="FE3AB2D2"/>
    <w:lvl w:ilvl="0" w:tplc="C608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86FAE"/>
    <w:multiLevelType w:val="hybridMultilevel"/>
    <w:tmpl w:val="DAEE73B0"/>
    <w:lvl w:ilvl="0" w:tplc="7812D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61195"/>
    <w:multiLevelType w:val="hybridMultilevel"/>
    <w:tmpl w:val="FE3AB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03413"/>
    <w:multiLevelType w:val="hybridMultilevel"/>
    <w:tmpl w:val="FE3AB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35B8"/>
    <w:multiLevelType w:val="hybridMultilevel"/>
    <w:tmpl w:val="4564A3AE"/>
    <w:lvl w:ilvl="0" w:tplc="20F4AE8A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58CB"/>
    <w:multiLevelType w:val="hybridMultilevel"/>
    <w:tmpl w:val="7A300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0A8F"/>
    <w:multiLevelType w:val="hybridMultilevel"/>
    <w:tmpl w:val="624EA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0058"/>
    <w:multiLevelType w:val="hybridMultilevel"/>
    <w:tmpl w:val="B4A4856A"/>
    <w:lvl w:ilvl="0" w:tplc="4EFECDAA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9340D"/>
    <w:multiLevelType w:val="hybridMultilevel"/>
    <w:tmpl w:val="FA8C5322"/>
    <w:lvl w:ilvl="0" w:tplc="C608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27F93"/>
    <w:multiLevelType w:val="hybridMultilevel"/>
    <w:tmpl w:val="007625E4"/>
    <w:lvl w:ilvl="0" w:tplc="197AC27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5676"/>
    <w:multiLevelType w:val="hybridMultilevel"/>
    <w:tmpl w:val="7770819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55D1FE0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E024A"/>
    <w:multiLevelType w:val="hybridMultilevel"/>
    <w:tmpl w:val="EEB4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81C28"/>
    <w:multiLevelType w:val="hybridMultilevel"/>
    <w:tmpl w:val="4EAC7F08"/>
    <w:lvl w:ilvl="0" w:tplc="3FAAE2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F74C47A">
      <w:start w:val="65535"/>
      <w:numFmt w:val="bullet"/>
      <w:lvlText w:val="□"/>
      <w:lvlJc w:val="left"/>
      <w:pPr>
        <w:ind w:left="1440" w:hanging="360"/>
      </w:pPr>
      <w:rPr>
        <w:rFonts w:ascii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80B99"/>
    <w:multiLevelType w:val="hybridMultilevel"/>
    <w:tmpl w:val="2E667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E5F1C"/>
    <w:multiLevelType w:val="hybridMultilevel"/>
    <w:tmpl w:val="F8D6F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C0FE3"/>
    <w:multiLevelType w:val="hybridMultilevel"/>
    <w:tmpl w:val="7A8A9A8A"/>
    <w:lvl w:ilvl="0" w:tplc="AA6A140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A579A3"/>
    <w:multiLevelType w:val="hybridMultilevel"/>
    <w:tmpl w:val="84F4FF82"/>
    <w:lvl w:ilvl="0" w:tplc="EF74C47A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90D3E"/>
    <w:multiLevelType w:val="hybridMultilevel"/>
    <w:tmpl w:val="21FAE12C"/>
    <w:lvl w:ilvl="0" w:tplc="8E12E2E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F2826"/>
    <w:multiLevelType w:val="hybridMultilevel"/>
    <w:tmpl w:val="D7A8D1DC"/>
    <w:lvl w:ilvl="0" w:tplc="80026C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F13AB"/>
    <w:multiLevelType w:val="hybridMultilevel"/>
    <w:tmpl w:val="65DAB9B8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D94AC5"/>
    <w:multiLevelType w:val="hybridMultilevel"/>
    <w:tmpl w:val="FE3AB2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76154">
    <w:abstractNumId w:val="12"/>
  </w:num>
  <w:num w:numId="2" w16cid:durableId="1353796295">
    <w:abstractNumId w:val="0"/>
  </w:num>
  <w:num w:numId="3" w16cid:durableId="838080923">
    <w:abstractNumId w:val="24"/>
  </w:num>
  <w:num w:numId="4" w16cid:durableId="932055662">
    <w:abstractNumId w:val="14"/>
  </w:num>
  <w:num w:numId="5" w16cid:durableId="1346713847">
    <w:abstractNumId w:val="26"/>
  </w:num>
  <w:num w:numId="6" w16cid:durableId="243031641">
    <w:abstractNumId w:val="33"/>
  </w:num>
  <w:num w:numId="7" w16cid:durableId="382101111">
    <w:abstractNumId w:val="30"/>
  </w:num>
  <w:num w:numId="8" w16cid:durableId="1378041109">
    <w:abstractNumId w:val="8"/>
  </w:num>
  <w:num w:numId="9" w16cid:durableId="1508865939">
    <w:abstractNumId w:val="21"/>
  </w:num>
  <w:num w:numId="10" w16cid:durableId="1514371652">
    <w:abstractNumId w:val="38"/>
  </w:num>
  <w:num w:numId="11" w16cid:durableId="920873771">
    <w:abstractNumId w:val="34"/>
  </w:num>
  <w:num w:numId="12" w16cid:durableId="287443089">
    <w:abstractNumId w:val="8"/>
  </w:num>
  <w:num w:numId="13" w16cid:durableId="47343116">
    <w:abstractNumId w:val="9"/>
  </w:num>
  <w:num w:numId="14" w16cid:durableId="716709142">
    <w:abstractNumId w:val="6"/>
  </w:num>
  <w:num w:numId="15" w16cid:durableId="1019624279">
    <w:abstractNumId w:val="32"/>
  </w:num>
  <w:num w:numId="16" w16cid:durableId="1223056029">
    <w:abstractNumId w:val="13"/>
  </w:num>
  <w:num w:numId="17" w16cid:durableId="843666852">
    <w:abstractNumId w:val="19"/>
  </w:num>
  <w:num w:numId="18" w16cid:durableId="466438977">
    <w:abstractNumId w:val="23"/>
  </w:num>
  <w:num w:numId="19" w16cid:durableId="1067268451">
    <w:abstractNumId w:val="17"/>
  </w:num>
  <w:num w:numId="20" w16cid:durableId="1733887849">
    <w:abstractNumId w:val="39"/>
  </w:num>
  <w:num w:numId="21" w16cid:durableId="1748066226">
    <w:abstractNumId w:val="31"/>
  </w:num>
  <w:num w:numId="22" w16cid:durableId="289867167">
    <w:abstractNumId w:val="36"/>
  </w:num>
  <w:num w:numId="23" w16cid:durableId="2074037163">
    <w:abstractNumId w:val="18"/>
  </w:num>
  <w:num w:numId="24" w16cid:durableId="630523227">
    <w:abstractNumId w:val="29"/>
  </w:num>
  <w:num w:numId="25" w16cid:durableId="1252542358">
    <w:abstractNumId w:val="5"/>
  </w:num>
  <w:num w:numId="26" w16cid:durableId="1780644277">
    <w:abstractNumId w:val="7"/>
  </w:num>
  <w:num w:numId="27" w16cid:durableId="227542606">
    <w:abstractNumId w:val="11"/>
  </w:num>
  <w:num w:numId="28" w16cid:durableId="1581138286">
    <w:abstractNumId w:val="16"/>
  </w:num>
  <w:num w:numId="29" w16cid:durableId="251594960">
    <w:abstractNumId w:val="15"/>
  </w:num>
  <w:num w:numId="30" w16cid:durableId="1445421091">
    <w:abstractNumId w:val="37"/>
  </w:num>
  <w:num w:numId="31" w16cid:durableId="1321739608">
    <w:abstractNumId w:val="25"/>
  </w:num>
  <w:num w:numId="32" w16cid:durableId="212273021">
    <w:abstractNumId w:val="35"/>
  </w:num>
  <w:num w:numId="33" w16cid:durableId="2007904649">
    <w:abstractNumId w:val="27"/>
  </w:num>
  <w:num w:numId="34" w16cid:durableId="820459876">
    <w:abstractNumId w:val="22"/>
  </w:num>
  <w:num w:numId="35" w16cid:durableId="1071385060">
    <w:abstractNumId w:val="20"/>
  </w:num>
  <w:num w:numId="36" w16cid:durableId="987828529">
    <w:abstractNumId w:val="10"/>
  </w:num>
  <w:num w:numId="37" w16cid:durableId="1163163376">
    <w:abstractNumId w:val="28"/>
  </w:num>
  <w:num w:numId="38" w16cid:durableId="980579737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6"/>
    <w:rsid w:val="000015CB"/>
    <w:rsid w:val="00001EF4"/>
    <w:rsid w:val="00002B31"/>
    <w:rsid w:val="00003471"/>
    <w:rsid w:val="000041CF"/>
    <w:rsid w:val="000059C7"/>
    <w:rsid w:val="000063D1"/>
    <w:rsid w:val="00011BB6"/>
    <w:rsid w:val="00012DB8"/>
    <w:rsid w:val="00013076"/>
    <w:rsid w:val="0001440D"/>
    <w:rsid w:val="000164B2"/>
    <w:rsid w:val="00016874"/>
    <w:rsid w:val="000219F7"/>
    <w:rsid w:val="00021CB5"/>
    <w:rsid w:val="000250DC"/>
    <w:rsid w:val="00026120"/>
    <w:rsid w:val="000263F7"/>
    <w:rsid w:val="0002736B"/>
    <w:rsid w:val="00030226"/>
    <w:rsid w:val="00032CB6"/>
    <w:rsid w:val="00032D5A"/>
    <w:rsid w:val="00033F4A"/>
    <w:rsid w:val="00042DE8"/>
    <w:rsid w:val="000448A8"/>
    <w:rsid w:val="00045BF1"/>
    <w:rsid w:val="00046682"/>
    <w:rsid w:val="00050472"/>
    <w:rsid w:val="000515AA"/>
    <w:rsid w:val="00052EC7"/>
    <w:rsid w:val="0005365E"/>
    <w:rsid w:val="00053944"/>
    <w:rsid w:val="00055247"/>
    <w:rsid w:val="000612CC"/>
    <w:rsid w:val="00062686"/>
    <w:rsid w:val="000629AB"/>
    <w:rsid w:val="000651CC"/>
    <w:rsid w:val="000673F5"/>
    <w:rsid w:val="00071E29"/>
    <w:rsid w:val="00073934"/>
    <w:rsid w:val="00076E7F"/>
    <w:rsid w:val="0007716D"/>
    <w:rsid w:val="0007780E"/>
    <w:rsid w:val="00081334"/>
    <w:rsid w:val="00081A7D"/>
    <w:rsid w:val="00082957"/>
    <w:rsid w:val="00083F5A"/>
    <w:rsid w:val="000853AE"/>
    <w:rsid w:val="00087D6C"/>
    <w:rsid w:val="00087FAD"/>
    <w:rsid w:val="00090154"/>
    <w:rsid w:val="000916F0"/>
    <w:rsid w:val="000A0FA7"/>
    <w:rsid w:val="000A5F2F"/>
    <w:rsid w:val="000A67AD"/>
    <w:rsid w:val="000A6DD5"/>
    <w:rsid w:val="000B34DB"/>
    <w:rsid w:val="000B4A83"/>
    <w:rsid w:val="000C235F"/>
    <w:rsid w:val="000C5035"/>
    <w:rsid w:val="000C7375"/>
    <w:rsid w:val="000D030A"/>
    <w:rsid w:val="000D2291"/>
    <w:rsid w:val="000D5AF7"/>
    <w:rsid w:val="000E53FF"/>
    <w:rsid w:val="000E56DF"/>
    <w:rsid w:val="000F1031"/>
    <w:rsid w:val="000F1A6F"/>
    <w:rsid w:val="000F27FD"/>
    <w:rsid w:val="000F36CD"/>
    <w:rsid w:val="000F3C6B"/>
    <w:rsid w:val="000F3D60"/>
    <w:rsid w:val="000F6FD6"/>
    <w:rsid w:val="0010178A"/>
    <w:rsid w:val="001038F1"/>
    <w:rsid w:val="00105316"/>
    <w:rsid w:val="00105BDF"/>
    <w:rsid w:val="00111B9B"/>
    <w:rsid w:val="00114D3E"/>
    <w:rsid w:val="001232F0"/>
    <w:rsid w:val="001239FB"/>
    <w:rsid w:val="00124230"/>
    <w:rsid w:val="00125949"/>
    <w:rsid w:val="00126625"/>
    <w:rsid w:val="001320F7"/>
    <w:rsid w:val="001344D8"/>
    <w:rsid w:val="00137DA5"/>
    <w:rsid w:val="00137FD7"/>
    <w:rsid w:val="0014039F"/>
    <w:rsid w:val="00140610"/>
    <w:rsid w:val="00142742"/>
    <w:rsid w:val="00143109"/>
    <w:rsid w:val="00143631"/>
    <w:rsid w:val="00144384"/>
    <w:rsid w:val="001447B0"/>
    <w:rsid w:val="001451F0"/>
    <w:rsid w:val="00154B68"/>
    <w:rsid w:val="00154D70"/>
    <w:rsid w:val="00154FD6"/>
    <w:rsid w:val="00156571"/>
    <w:rsid w:val="001570AC"/>
    <w:rsid w:val="00157394"/>
    <w:rsid w:val="00160AC1"/>
    <w:rsid w:val="00163774"/>
    <w:rsid w:val="001641CF"/>
    <w:rsid w:val="0016456B"/>
    <w:rsid w:val="00164586"/>
    <w:rsid w:val="0016663D"/>
    <w:rsid w:val="00172739"/>
    <w:rsid w:val="001727B9"/>
    <w:rsid w:val="00172896"/>
    <w:rsid w:val="001745BD"/>
    <w:rsid w:val="00180BA0"/>
    <w:rsid w:val="00181351"/>
    <w:rsid w:val="001831BF"/>
    <w:rsid w:val="001837BD"/>
    <w:rsid w:val="00185CA2"/>
    <w:rsid w:val="00190E4F"/>
    <w:rsid w:val="00192AF3"/>
    <w:rsid w:val="00196CFA"/>
    <w:rsid w:val="00197205"/>
    <w:rsid w:val="001A25E4"/>
    <w:rsid w:val="001A2B3E"/>
    <w:rsid w:val="001A4E9A"/>
    <w:rsid w:val="001A652B"/>
    <w:rsid w:val="001A700D"/>
    <w:rsid w:val="001A729A"/>
    <w:rsid w:val="001A7FCD"/>
    <w:rsid w:val="001B1538"/>
    <w:rsid w:val="001B3869"/>
    <w:rsid w:val="001B39FF"/>
    <w:rsid w:val="001B6069"/>
    <w:rsid w:val="001C172B"/>
    <w:rsid w:val="001C36BC"/>
    <w:rsid w:val="001C388D"/>
    <w:rsid w:val="001C51DE"/>
    <w:rsid w:val="001C5F61"/>
    <w:rsid w:val="001D03B5"/>
    <w:rsid w:val="001D0806"/>
    <w:rsid w:val="001D0ACD"/>
    <w:rsid w:val="001D213D"/>
    <w:rsid w:val="001D2520"/>
    <w:rsid w:val="001D5CB6"/>
    <w:rsid w:val="001D606D"/>
    <w:rsid w:val="001E0029"/>
    <w:rsid w:val="001E0095"/>
    <w:rsid w:val="001E134D"/>
    <w:rsid w:val="001E365D"/>
    <w:rsid w:val="001E3DAA"/>
    <w:rsid w:val="001E449D"/>
    <w:rsid w:val="001E4B6D"/>
    <w:rsid w:val="001E577F"/>
    <w:rsid w:val="001E57F3"/>
    <w:rsid w:val="001E7786"/>
    <w:rsid w:val="001F0F3C"/>
    <w:rsid w:val="001F10D7"/>
    <w:rsid w:val="001F606A"/>
    <w:rsid w:val="00200363"/>
    <w:rsid w:val="00200C61"/>
    <w:rsid w:val="002058B0"/>
    <w:rsid w:val="00207EAE"/>
    <w:rsid w:val="00214A23"/>
    <w:rsid w:val="00214BC5"/>
    <w:rsid w:val="00216BF6"/>
    <w:rsid w:val="00217305"/>
    <w:rsid w:val="0021755C"/>
    <w:rsid w:val="002208C7"/>
    <w:rsid w:val="0022217D"/>
    <w:rsid w:val="00222CF1"/>
    <w:rsid w:val="00223BC3"/>
    <w:rsid w:val="002254D7"/>
    <w:rsid w:val="00226BA1"/>
    <w:rsid w:val="00231D4D"/>
    <w:rsid w:val="0023231D"/>
    <w:rsid w:val="00232D2A"/>
    <w:rsid w:val="002331E6"/>
    <w:rsid w:val="002356E8"/>
    <w:rsid w:val="00236004"/>
    <w:rsid w:val="00242BEB"/>
    <w:rsid w:val="00243DDA"/>
    <w:rsid w:val="002442CB"/>
    <w:rsid w:val="00244AEE"/>
    <w:rsid w:val="00244CCE"/>
    <w:rsid w:val="00251A4D"/>
    <w:rsid w:val="00260027"/>
    <w:rsid w:val="002650A4"/>
    <w:rsid w:val="0026672D"/>
    <w:rsid w:val="00266870"/>
    <w:rsid w:val="00267D86"/>
    <w:rsid w:val="00270DCB"/>
    <w:rsid w:val="0027160E"/>
    <w:rsid w:val="0027490D"/>
    <w:rsid w:val="00275287"/>
    <w:rsid w:val="00275D3F"/>
    <w:rsid w:val="00275DD2"/>
    <w:rsid w:val="002766CC"/>
    <w:rsid w:val="0027711D"/>
    <w:rsid w:val="00287C6D"/>
    <w:rsid w:val="00292090"/>
    <w:rsid w:val="002933DC"/>
    <w:rsid w:val="002954D0"/>
    <w:rsid w:val="00297993"/>
    <w:rsid w:val="002A05C8"/>
    <w:rsid w:val="002A2629"/>
    <w:rsid w:val="002A2AAF"/>
    <w:rsid w:val="002A2C4E"/>
    <w:rsid w:val="002A4AF5"/>
    <w:rsid w:val="002B0AE7"/>
    <w:rsid w:val="002B0E17"/>
    <w:rsid w:val="002B0E5A"/>
    <w:rsid w:val="002B1334"/>
    <w:rsid w:val="002B1639"/>
    <w:rsid w:val="002B2DE9"/>
    <w:rsid w:val="002B3CAF"/>
    <w:rsid w:val="002B4A5B"/>
    <w:rsid w:val="002B6340"/>
    <w:rsid w:val="002C0959"/>
    <w:rsid w:val="002C2AD1"/>
    <w:rsid w:val="002C4963"/>
    <w:rsid w:val="002C548B"/>
    <w:rsid w:val="002C6093"/>
    <w:rsid w:val="002C680C"/>
    <w:rsid w:val="002D1891"/>
    <w:rsid w:val="002D2A37"/>
    <w:rsid w:val="002D772A"/>
    <w:rsid w:val="002E1406"/>
    <w:rsid w:val="002E1F73"/>
    <w:rsid w:val="002E3314"/>
    <w:rsid w:val="002E373F"/>
    <w:rsid w:val="002E4535"/>
    <w:rsid w:val="002E5BB1"/>
    <w:rsid w:val="002E74E2"/>
    <w:rsid w:val="002E7AC1"/>
    <w:rsid w:val="002F1985"/>
    <w:rsid w:val="002F2A32"/>
    <w:rsid w:val="002F4DA3"/>
    <w:rsid w:val="002F5965"/>
    <w:rsid w:val="002F7248"/>
    <w:rsid w:val="00304D04"/>
    <w:rsid w:val="00305CED"/>
    <w:rsid w:val="00311318"/>
    <w:rsid w:val="00311327"/>
    <w:rsid w:val="00312815"/>
    <w:rsid w:val="00312CB5"/>
    <w:rsid w:val="00317CC2"/>
    <w:rsid w:val="00317FAD"/>
    <w:rsid w:val="003325C9"/>
    <w:rsid w:val="00335F35"/>
    <w:rsid w:val="003378BF"/>
    <w:rsid w:val="00337E6C"/>
    <w:rsid w:val="0034211C"/>
    <w:rsid w:val="0034239C"/>
    <w:rsid w:val="003434E6"/>
    <w:rsid w:val="00343669"/>
    <w:rsid w:val="00343A45"/>
    <w:rsid w:val="00345EF8"/>
    <w:rsid w:val="0034682E"/>
    <w:rsid w:val="00346B07"/>
    <w:rsid w:val="00350905"/>
    <w:rsid w:val="00350E13"/>
    <w:rsid w:val="00352219"/>
    <w:rsid w:val="00353678"/>
    <w:rsid w:val="00360051"/>
    <w:rsid w:val="003615C6"/>
    <w:rsid w:val="00361E8F"/>
    <w:rsid w:val="00362B7E"/>
    <w:rsid w:val="00364C56"/>
    <w:rsid w:val="00374706"/>
    <w:rsid w:val="00374C49"/>
    <w:rsid w:val="003762FE"/>
    <w:rsid w:val="00381120"/>
    <w:rsid w:val="00382EC2"/>
    <w:rsid w:val="0038392D"/>
    <w:rsid w:val="00386D94"/>
    <w:rsid w:val="00387814"/>
    <w:rsid w:val="00392DAD"/>
    <w:rsid w:val="00393B7F"/>
    <w:rsid w:val="0039510E"/>
    <w:rsid w:val="0039530C"/>
    <w:rsid w:val="003A0EB4"/>
    <w:rsid w:val="003A49C7"/>
    <w:rsid w:val="003A4FA6"/>
    <w:rsid w:val="003A6E57"/>
    <w:rsid w:val="003A7F04"/>
    <w:rsid w:val="003B1515"/>
    <w:rsid w:val="003B5C31"/>
    <w:rsid w:val="003B6B48"/>
    <w:rsid w:val="003C2361"/>
    <w:rsid w:val="003C3A00"/>
    <w:rsid w:val="003C4BF6"/>
    <w:rsid w:val="003D048D"/>
    <w:rsid w:val="003D3DFA"/>
    <w:rsid w:val="003D582B"/>
    <w:rsid w:val="003D61FD"/>
    <w:rsid w:val="003E0DD2"/>
    <w:rsid w:val="003E19CA"/>
    <w:rsid w:val="003E37C5"/>
    <w:rsid w:val="003E5A63"/>
    <w:rsid w:val="003E5C77"/>
    <w:rsid w:val="003E6076"/>
    <w:rsid w:val="003E7260"/>
    <w:rsid w:val="003F2A28"/>
    <w:rsid w:val="003F352D"/>
    <w:rsid w:val="003F5163"/>
    <w:rsid w:val="003F7D17"/>
    <w:rsid w:val="00400D7C"/>
    <w:rsid w:val="00401F43"/>
    <w:rsid w:val="004027A1"/>
    <w:rsid w:val="00403DA9"/>
    <w:rsid w:val="00405087"/>
    <w:rsid w:val="00405146"/>
    <w:rsid w:val="004064F7"/>
    <w:rsid w:val="00406E6D"/>
    <w:rsid w:val="00411164"/>
    <w:rsid w:val="004112A4"/>
    <w:rsid w:val="0041292D"/>
    <w:rsid w:val="00412E2C"/>
    <w:rsid w:val="0041340C"/>
    <w:rsid w:val="004144CD"/>
    <w:rsid w:val="004170FE"/>
    <w:rsid w:val="0041787C"/>
    <w:rsid w:val="004213B7"/>
    <w:rsid w:val="0042152B"/>
    <w:rsid w:val="004260B4"/>
    <w:rsid w:val="004274A8"/>
    <w:rsid w:val="00427530"/>
    <w:rsid w:val="00431F96"/>
    <w:rsid w:val="004328A2"/>
    <w:rsid w:val="00432EBF"/>
    <w:rsid w:val="00434812"/>
    <w:rsid w:val="0043524E"/>
    <w:rsid w:val="00435510"/>
    <w:rsid w:val="00437ABC"/>
    <w:rsid w:val="0044003C"/>
    <w:rsid w:val="00441025"/>
    <w:rsid w:val="00441671"/>
    <w:rsid w:val="00444B46"/>
    <w:rsid w:val="00445541"/>
    <w:rsid w:val="00446B22"/>
    <w:rsid w:val="00447F21"/>
    <w:rsid w:val="00450933"/>
    <w:rsid w:val="00450B1A"/>
    <w:rsid w:val="00451972"/>
    <w:rsid w:val="00451D14"/>
    <w:rsid w:val="004529BF"/>
    <w:rsid w:val="00457F1C"/>
    <w:rsid w:val="004626E2"/>
    <w:rsid w:val="00464225"/>
    <w:rsid w:val="00464B55"/>
    <w:rsid w:val="00464C66"/>
    <w:rsid w:val="00465D58"/>
    <w:rsid w:val="00467A0B"/>
    <w:rsid w:val="00470EFF"/>
    <w:rsid w:val="00470F60"/>
    <w:rsid w:val="00472A00"/>
    <w:rsid w:val="004774D5"/>
    <w:rsid w:val="0047783D"/>
    <w:rsid w:val="00477E18"/>
    <w:rsid w:val="0048068B"/>
    <w:rsid w:val="00482220"/>
    <w:rsid w:val="00485A0D"/>
    <w:rsid w:val="00495DFC"/>
    <w:rsid w:val="004A138B"/>
    <w:rsid w:val="004A1CAD"/>
    <w:rsid w:val="004B0567"/>
    <w:rsid w:val="004B230F"/>
    <w:rsid w:val="004B2B43"/>
    <w:rsid w:val="004B4AEB"/>
    <w:rsid w:val="004B5068"/>
    <w:rsid w:val="004C02AC"/>
    <w:rsid w:val="004C0E3C"/>
    <w:rsid w:val="004C161A"/>
    <w:rsid w:val="004C3021"/>
    <w:rsid w:val="004C3569"/>
    <w:rsid w:val="004C5D0D"/>
    <w:rsid w:val="004C5E00"/>
    <w:rsid w:val="004C5ECD"/>
    <w:rsid w:val="004D03CD"/>
    <w:rsid w:val="004D32AF"/>
    <w:rsid w:val="004D39A8"/>
    <w:rsid w:val="004D3B1C"/>
    <w:rsid w:val="004D5267"/>
    <w:rsid w:val="004D6CAC"/>
    <w:rsid w:val="004D6F2E"/>
    <w:rsid w:val="004D70BC"/>
    <w:rsid w:val="004D7FB8"/>
    <w:rsid w:val="004E1D75"/>
    <w:rsid w:val="004E2D8D"/>
    <w:rsid w:val="004E6C90"/>
    <w:rsid w:val="004F0C4C"/>
    <w:rsid w:val="004F380C"/>
    <w:rsid w:val="004F4367"/>
    <w:rsid w:val="004F50CC"/>
    <w:rsid w:val="004F52B0"/>
    <w:rsid w:val="004F5650"/>
    <w:rsid w:val="004F6565"/>
    <w:rsid w:val="004F6A66"/>
    <w:rsid w:val="00502CB1"/>
    <w:rsid w:val="0050677E"/>
    <w:rsid w:val="005107EA"/>
    <w:rsid w:val="0051474A"/>
    <w:rsid w:val="00515739"/>
    <w:rsid w:val="00516013"/>
    <w:rsid w:val="0051711F"/>
    <w:rsid w:val="0051799C"/>
    <w:rsid w:val="005243E4"/>
    <w:rsid w:val="00526C9B"/>
    <w:rsid w:val="0053017B"/>
    <w:rsid w:val="00531C48"/>
    <w:rsid w:val="0053213A"/>
    <w:rsid w:val="00534EB8"/>
    <w:rsid w:val="00541E84"/>
    <w:rsid w:val="00541F0B"/>
    <w:rsid w:val="00542265"/>
    <w:rsid w:val="00545CF1"/>
    <w:rsid w:val="005466E0"/>
    <w:rsid w:val="00546ABE"/>
    <w:rsid w:val="0054722C"/>
    <w:rsid w:val="00547242"/>
    <w:rsid w:val="005476D5"/>
    <w:rsid w:val="005512E4"/>
    <w:rsid w:val="00553AB1"/>
    <w:rsid w:val="00554355"/>
    <w:rsid w:val="00554A8B"/>
    <w:rsid w:val="005561C3"/>
    <w:rsid w:val="00560445"/>
    <w:rsid w:val="00564003"/>
    <w:rsid w:val="00565B57"/>
    <w:rsid w:val="0056640D"/>
    <w:rsid w:val="005674F8"/>
    <w:rsid w:val="00567E09"/>
    <w:rsid w:val="005753D9"/>
    <w:rsid w:val="00576213"/>
    <w:rsid w:val="00580DE7"/>
    <w:rsid w:val="00584E5C"/>
    <w:rsid w:val="00585260"/>
    <w:rsid w:val="0059076A"/>
    <w:rsid w:val="00591855"/>
    <w:rsid w:val="00592264"/>
    <w:rsid w:val="00594D4E"/>
    <w:rsid w:val="005966F0"/>
    <w:rsid w:val="005A0586"/>
    <w:rsid w:val="005A4DA4"/>
    <w:rsid w:val="005A6D83"/>
    <w:rsid w:val="005A7AEF"/>
    <w:rsid w:val="005B0426"/>
    <w:rsid w:val="005B55AB"/>
    <w:rsid w:val="005B60F8"/>
    <w:rsid w:val="005B6542"/>
    <w:rsid w:val="005B7066"/>
    <w:rsid w:val="005B73C2"/>
    <w:rsid w:val="005B7B2D"/>
    <w:rsid w:val="005C49E3"/>
    <w:rsid w:val="005C4BCB"/>
    <w:rsid w:val="005D3A41"/>
    <w:rsid w:val="005D5D85"/>
    <w:rsid w:val="005D6E5C"/>
    <w:rsid w:val="005D6FCE"/>
    <w:rsid w:val="005D76ED"/>
    <w:rsid w:val="005E5E2C"/>
    <w:rsid w:val="005E6709"/>
    <w:rsid w:val="005E6DD4"/>
    <w:rsid w:val="005E7573"/>
    <w:rsid w:val="005E7708"/>
    <w:rsid w:val="005F0139"/>
    <w:rsid w:val="005F1816"/>
    <w:rsid w:val="005F7B7B"/>
    <w:rsid w:val="00600C79"/>
    <w:rsid w:val="00607A45"/>
    <w:rsid w:val="00612DC1"/>
    <w:rsid w:val="00614312"/>
    <w:rsid w:val="00614A0D"/>
    <w:rsid w:val="0062433E"/>
    <w:rsid w:val="00625478"/>
    <w:rsid w:val="00626B82"/>
    <w:rsid w:val="00627B44"/>
    <w:rsid w:val="00630089"/>
    <w:rsid w:val="00631C02"/>
    <w:rsid w:val="006337B1"/>
    <w:rsid w:val="006361F6"/>
    <w:rsid w:val="006371AE"/>
    <w:rsid w:val="006400E7"/>
    <w:rsid w:val="00641243"/>
    <w:rsid w:val="0064554B"/>
    <w:rsid w:val="00646204"/>
    <w:rsid w:val="00650622"/>
    <w:rsid w:val="00652664"/>
    <w:rsid w:val="006542AA"/>
    <w:rsid w:val="00655E20"/>
    <w:rsid w:val="00660C97"/>
    <w:rsid w:val="00661205"/>
    <w:rsid w:val="006616E0"/>
    <w:rsid w:val="00661ABE"/>
    <w:rsid w:val="006664F0"/>
    <w:rsid w:val="00666752"/>
    <w:rsid w:val="00666B06"/>
    <w:rsid w:val="00666EE0"/>
    <w:rsid w:val="00670309"/>
    <w:rsid w:val="00670E95"/>
    <w:rsid w:val="00672264"/>
    <w:rsid w:val="00675B01"/>
    <w:rsid w:val="0067635D"/>
    <w:rsid w:val="00676EBE"/>
    <w:rsid w:val="00680CDA"/>
    <w:rsid w:val="00681234"/>
    <w:rsid w:val="006822C3"/>
    <w:rsid w:val="006855D7"/>
    <w:rsid w:val="006907FC"/>
    <w:rsid w:val="0069124C"/>
    <w:rsid w:val="00691560"/>
    <w:rsid w:val="00691B12"/>
    <w:rsid w:val="00692F38"/>
    <w:rsid w:val="00694270"/>
    <w:rsid w:val="006947F7"/>
    <w:rsid w:val="0069566C"/>
    <w:rsid w:val="00695A1F"/>
    <w:rsid w:val="00695B9F"/>
    <w:rsid w:val="00697DE5"/>
    <w:rsid w:val="006A2470"/>
    <w:rsid w:val="006A2849"/>
    <w:rsid w:val="006A2EFE"/>
    <w:rsid w:val="006A5111"/>
    <w:rsid w:val="006A6852"/>
    <w:rsid w:val="006A7635"/>
    <w:rsid w:val="006B060E"/>
    <w:rsid w:val="006B12D8"/>
    <w:rsid w:val="006B1F6A"/>
    <w:rsid w:val="006B2DD7"/>
    <w:rsid w:val="006B48C5"/>
    <w:rsid w:val="006B6AF5"/>
    <w:rsid w:val="006C0FA7"/>
    <w:rsid w:val="006C19F6"/>
    <w:rsid w:val="006C3642"/>
    <w:rsid w:val="006C4BFC"/>
    <w:rsid w:val="006C7049"/>
    <w:rsid w:val="006C7ACC"/>
    <w:rsid w:val="006D0CF8"/>
    <w:rsid w:val="006D1028"/>
    <w:rsid w:val="006D1DD3"/>
    <w:rsid w:val="006D1E69"/>
    <w:rsid w:val="006D4989"/>
    <w:rsid w:val="006D4DB4"/>
    <w:rsid w:val="006D5757"/>
    <w:rsid w:val="006D7C75"/>
    <w:rsid w:val="006D7CFA"/>
    <w:rsid w:val="006E0E92"/>
    <w:rsid w:val="006E2C11"/>
    <w:rsid w:val="006E3D34"/>
    <w:rsid w:val="006F1DE2"/>
    <w:rsid w:val="006F20E1"/>
    <w:rsid w:val="006F3C7A"/>
    <w:rsid w:val="006F519D"/>
    <w:rsid w:val="0070043C"/>
    <w:rsid w:val="00700F25"/>
    <w:rsid w:val="00703045"/>
    <w:rsid w:val="007107A9"/>
    <w:rsid w:val="00710D3E"/>
    <w:rsid w:val="007113CE"/>
    <w:rsid w:val="00712566"/>
    <w:rsid w:val="00713126"/>
    <w:rsid w:val="007131CD"/>
    <w:rsid w:val="00715910"/>
    <w:rsid w:val="00716FAE"/>
    <w:rsid w:val="00720706"/>
    <w:rsid w:val="0072148D"/>
    <w:rsid w:val="00721A10"/>
    <w:rsid w:val="007229D6"/>
    <w:rsid w:val="007234A1"/>
    <w:rsid w:val="0072712E"/>
    <w:rsid w:val="007274F0"/>
    <w:rsid w:val="00730BA2"/>
    <w:rsid w:val="00732FE5"/>
    <w:rsid w:val="007335EA"/>
    <w:rsid w:val="007357B8"/>
    <w:rsid w:val="00737954"/>
    <w:rsid w:val="00737E07"/>
    <w:rsid w:val="00740A81"/>
    <w:rsid w:val="00741053"/>
    <w:rsid w:val="00744008"/>
    <w:rsid w:val="007522E9"/>
    <w:rsid w:val="007525EF"/>
    <w:rsid w:val="00752E07"/>
    <w:rsid w:val="00753381"/>
    <w:rsid w:val="007541AA"/>
    <w:rsid w:val="00754E26"/>
    <w:rsid w:val="00754F48"/>
    <w:rsid w:val="00756F13"/>
    <w:rsid w:val="007602BA"/>
    <w:rsid w:val="00762F00"/>
    <w:rsid w:val="007635D9"/>
    <w:rsid w:val="007676BC"/>
    <w:rsid w:val="007676EE"/>
    <w:rsid w:val="0077042C"/>
    <w:rsid w:val="00770440"/>
    <w:rsid w:val="0077536F"/>
    <w:rsid w:val="00776935"/>
    <w:rsid w:val="0077716E"/>
    <w:rsid w:val="00777781"/>
    <w:rsid w:val="00780022"/>
    <w:rsid w:val="00780E0E"/>
    <w:rsid w:val="00780FF3"/>
    <w:rsid w:val="007820DB"/>
    <w:rsid w:val="007833BB"/>
    <w:rsid w:val="00783AE1"/>
    <w:rsid w:val="00785948"/>
    <w:rsid w:val="00790B81"/>
    <w:rsid w:val="00792D88"/>
    <w:rsid w:val="00795169"/>
    <w:rsid w:val="0079605D"/>
    <w:rsid w:val="00797CEB"/>
    <w:rsid w:val="007A1B1C"/>
    <w:rsid w:val="007A2A51"/>
    <w:rsid w:val="007A3EB7"/>
    <w:rsid w:val="007A6D9F"/>
    <w:rsid w:val="007B3908"/>
    <w:rsid w:val="007B5F1C"/>
    <w:rsid w:val="007C0D55"/>
    <w:rsid w:val="007C35BE"/>
    <w:rsid w:val="007C3701"/>
    <w:rsid w:val="007C3988"/>
    <w:rsid w:val="007C41D1"/>
    <w:rsid w:val="007C4F81"/>
    <w:rsid w:val="007D077E"/>
    <w:rsid w:val="007D2383"/>
    <w:rsid w:val="007D3E6E"/>
    <w:rsid w:val="007D68D7"/>
    <w:rsid w:val="007D7029"/>
    <w:rsid w:val="007E20AF"/>
    <w:rsid w:val="007E4796"/>
    <w:rsid w:val="007E4C01"/>
    <w:rsid w:val="007E6FE6"/>
    <w:rsid w:val="007F1195"/>
    <w:rsid w:val="007F13B4"/>
    <w:rsid w:val="007F1462"/>
    <w:rsid w:val="007F20F2"/>
    <w:rsid w:val="007F242C"/>
    <w:rsid w:val="007F7B3F"/>
    <w:rsid w:val="00800DF4"/>
    <w:rsid w:val="00802A9B"/>
    <w:rsid w:val="00802E6E"/>
    <w:rsid w:val="008035DB"/>
    <w:rsid w:val="00804589"/>
    <w:rsid w:val="00804D52"/>
    <w:rsid w:val="0080525A"/>
    <w:rsid w:val="00806105"/>
    <w:rsid w:val="0081181C"/>
    <w:rsid w:val="00812895"/>
    <w:rsid w:val="00814126"/>
    <w:rsid w:val="008142E6"/>
    <w:rsid w:val="00814F99"/>
    <w:rsid w:val="008218C5"/>
    <w:rsid w:val="008219D0"/>
    <w:rsid w:val="00825821"/>
    <w:rsid w:val="0082614C"/>
    <w:rsid w:val="008300D1"/>
    <w:rsid w:val="00832828"/>
    <w:rsid w:val="008329F2"/>
    <w:rsid w:val="00833697"/>
    <w:rsid w:val="00843AB6"/>
    <w:rsid w:val="00847887"/>
    <w:rsid w:val="00850D8C"/>
    <w:rsid w:val="00851818"/>
    <w:rsid w:val="008569A5"/>
    <w:rsid w:val="00856B75"/>
    <w:rsid w:val="00864B9C"/>
    <w:rsid w:val="008652F4"/>
    <w:rsid w:val="00865E6A"/>
    <w:rsid w:val="00866E2C"/>
    <w:rsid w:val="00867655"/>
    <w:rsid w:val="00867BDB"/>
    <w:rsid w:val="00870F13"/>
    <w:rsid w:val="008721D1"/>
    <w:rsid w:val="0087364E"/>
    <w:rsid w:val="00875539"/>
    <w:rsid w:val="00877A8C"/>
    <w:rsid w:val="00877C7E"/>
    <w:rsid w:val="008834F8"/>
    <w:rsid w:val="00885296"/>
    <w:rsid w:val="008853A5"/>
    <w:rsid w:val="00886797"/>
    <w:rsid w:val="00887193"/>
    <w:rsid w:val="0089032A"/>
    <w:rsid w:val="008927A0"/>
    <w:rsid w:val="00895423"/>
    <w:rsid w:val="008A0E61"/>
    <w:rsid w:val="008A27A1"/>
    <w:rsid w:val="008A4A5E"/>
    <w:rsid w:val="008A5A6E"/>
    <w:rsid w:val="008A67E8"/>
    <w:rsid w:val="008A6E63"/>
    <w:rsid w:val="008A7590"/>
    <w:rsid w:val="008A7ACF"/>
    <w:rsid w:val="008A7C14"/>
    <w:rsid w:val="008B1581"/>
    <w:rsid w:val="008B3290"/>
    <w:rsid w:val="008B4699"/>
    <w:rsid w:val="008B57EC"/>
    <w:rsid w:val="008B7731"/>
    <w:rsid w:val="008C023D"/>
    <w:rsid w:val="008C1CC7"/>
    <w:rsid w:val="008C2A72"/>
    <w:rsid w:val="008C357C"/>
    <w:rsid w:val="008C557F"/>
    <w:rsid w:val="008C56C1"/>
    <w:rsid w:val="008D0924"/>
    <w:rsid w:val="008D2BBA"/>
    <w:rsid w:val="008D4037"/>
    <w:rsid w:val="008D4575"/>
    <w:rsid w:val="008D504A"/>
    <w:rsid w:val="008D53F9"/>
    <w:rsid w:val="008D7C9A"/>
    <w:rsid w:val="008E0E99"/>
    <w:rsid w:val="008E35A5"/>
    <w:rsid w:val="008E5991"/>
    <w:rsid w:val="008E6275"/>
    <w:rsid w:val="008E65C3"/>
    <w:rsid w:val="008E7AA9"/>
    <w:rsid w:val="008F2173"/>
    <w:rsid w:val="008F37DE"/>
    <w:rsid w:val="008F4627"/>
    <w:rsid w:val="008F5802"/>
    <w:rsid w:val="00906903"/>
    <w:rsid w:val="00907A4E"/>
    <w:rsid w:val="00910CF9"/>
    <w:rsid w:val="00912D07"/>
    <w:rsid w:val="00913064"/>
    <w:rsid w:val="0091451D"/>
    <w:rsid w:val="009162DE"/>
    <w:rsid w:val="00921A1F"/>
    <w:rsid w:val="00922B07"/>
    <w:rsid w:val="00926224"/>
    <w:rsid w:val="009263F1"/>
    <w:rsid w:val="0093099C"/>
    <w:rsid w:val="00931700"/>
    <w:rsid w:val="00931711"/>
    <w:rsid w:val="00933141"/>
    <w:rsid w:val="009358C7"/>
    <w:rsid w:val="009377EE"/>
    <w:rsid w:val="00937E78"/>
    <w:rsid w:val="00941F66"/>
    <w:rsid w:val="009423A3"/>
    <w:rsid w:val="00944144"/>
    <w:rsid w:val="00944172"/>
    <w:rsid w:val="009451FA"/>
    <w:rsid w:val="00947B81"/>
    <w:rsid w:val="009503EE"/>
    <w:rsid w:val="009517B9"/>
    <w:rsid w:val="00953B06"/>
    <w:rsid w:val="00954DE8"/>
    <w:rsid w:val="00955793"/>
    <w:rsid w:val="009563BB"/>
    <w:rsid w:val="0096005D"/>
    <w:rsid w:val="00960D47"/>
    <w:rsid w:val="00961010"/>
    <w:rsid w:val="00963876"/>
    <w:rsid w:val="00965C8D"/>
    <w:rsid w:val="009663E7"/>
    <w:rsid w:val="00966E9D"/>
    <w:rsid w:val="00971898"/>
    <w:rsid w:val="0097302B"/>
    <w:rsid w:val="009742E4"/>
    <w:rsid w:val="00975BDD"/>
    <w:rsid w:val="00976831"/>
    <w:rsid w:val="00980F87"/>
    <w:rsid w:val="00983478"/>
    <w:rsid w:val="00985FF0"/>
    <w:rsid w:val="009875AF"/>
    <w:rsid w:val="00987880"/>
    <w:rsid w:val="00992597"/>
    <w:rsid w:val="00995AAE"/>
    <w:rsid w:val="009A0DB1"/>
    <w:rsid w:val="009A0DD7"/>
    <w:rsid w:val="009A102C"/>
    <w:rsid w:val="009A243E"/>
    <w:rsid w:val="009A24C2"/>
    <w:rsid w:val="009A2F49"/>
    <w:rsid w:val="009A3270"/>
    <w:rsid w:val="009A3DD4"/>
    <w:rsid w:val="009A5BDB"/>
    <w:rsid w:val="009A5E15"/>
    <w:rsid w:val="009A785D"/>
    <w:rsid w:val="009B05B9"/>
    <w:rsid w:val="009B14C3"/>
    <w:rsid w:val="009B5CEC"/>
    <w:rsid w:val="009C376C"/>
    <w:rsid w:val="009C60B8"/>
    <w:rsid w:val="009D1484"/>
    <w:rsid w:val="009D18BF"/>
    <w:rsid w:val="009D31EC"/>
    <w:rsid w:val="009E2BA4"/>
    <w:rsid w:val="009E2D29"/>
    <w:rsid w:val="009E3092"/>
    <w:rsid w:val="009E38FB"/>
    <w:rsid w:val="009E3B7E"/>
    <w:rsid w:val="009E4F8C"/>
    <w:rsid w:val="009E7C5E"/>
    <w:rsid w:val="009F2D76"/>
    <w:rsid w:val="009F5050"/>
    <w:rsid w:val="009F6A03"/>
    <w:rsid w:val="00A01010"/>
    <w:rsid w:val="00A05A60"/>
    <w:rsid w:val="00A071DD"/>
    <w:rsid w:val="00A07578"/>
    <w:rsid w:val="00A12F4E"/>
    <w:rsid w:val="00A134D7"/>
    <w:rsid w:val="00A20553"/>
    <w:rsid w:val="00A207FF"/>
    <w:rsid w:val="00A20EC1"/>
    <w:rsid w:val="00A2135B"/>
    <w:rsid w:val="00A215FF"/>
    <w:rsid w:val="00A2180C"/>
    <w:rsid w:val="00A229CD"/>
    <w:rsid w:val="00A2525C"/>
    <w:rsid w:val="00A275EB"/>
    <w:rsid w:val="00A30226"/>
    <w:rsid w:val="00A3049C"/>
    <w:rsid w:val="00A31F77"/>
    <w:rsid w:val="00A33169"/>
    <w:rsid w:val="00A35AF5"/>
    <w:rsid w:val="00A36492"/>
    <w:rsid w:val="00A41B93"/>
    <w:rsid w:val="00A43B61"/>
    <w:rsid w:val="00A44E6A"/>
    <w:rsid w:val="00A4553F"/>
    <w:rsid w:val="00A45684"/>
    <w:rsid w:val="00A537FC"/>
    <w:rsid w:val="00A54905"/>
    <w:rsid w:val="00A554AC"/>
    <w:rsid w:val="00A5570F"/>
    <w:rsid w:val="00A55A04"/>
    <w:rsid w:val="00A55A44"/>
    <w:rsid w:val="00A55EFF"/>
    <w:rsid w:val="00A5785E"/>
    <w:rsid w:val="00A57C46"/>
    <w:rsid w:val="00A61701"/>
    <w:rsid w:val="00A63710"/>
    <w:rsid w:val="00A67DBB"/>
    <w:rsid w:val="00A74E65"/>
    <w:rsid w:val="00A7671D"/>
    <w:rsid w:val="00A802E4"/>
    <w:rsid w:val="00A83C52"/>
    <w:rsid w:val="00A85E2A"/>
    <w:rsid w:val="00A86011"/>
    <w:rsid w:val="00A868DE"/>
    <w:rsid w:val="00A87540"/>
    <w:rsid w:val="00A91E62"/>
    <w:rsid w:val="00A92C87"/>
    <w:rsid w:val="00A93543"/>
    <w:rsid w:val="00A941D4"/>
    <w:rsid w:val="00A96CC6"/>
    <w:rsid w:val="00AA2FF0"/>
    <w:rsid w:val="00AA4BF5"/>
    <w:rsid w:val="00AA7247"/>
    <w:rsid w:val="00AB15D7"/>
    <w:rsid w:val="00AB297B"/>
    <w:rsid w:val="00AB4DD1"/>
    <w:rsid w:val="00AB5476"/>
    <w:rsid w:val="00AB6C2E"/>
    <w:rsid w:val="00AC0A89"/>
    <w:rsid w:val="00AC284D"/>
    <w:rsid w:val="00AC3964"/>
    <w:rsid w:val="00AC4270"/>
    <w:rsid w:val="00AC50AF"/>
    <w:rsid w:val="00AC54C9"/>
    <w:rsid w:val="00AC6403"/>
    <w:rsid w:val="00AC6524"/>
    <w:rsid w:val="00AC7E19"/>
    <w:rsid w:val="00AD4788"/>
    <w:rsid w:val="00AD4A21"/>
    <w:rsid w:val="00AD4A84"/>
    <w:rsid w:val="00AD7758"/>
    <w:rsid w:val="00AE02DE"/>
    <w:rsid w:val="00AE0DE7"/>
    <w:rsid w:val="00AE2543"/>
    <w:rsid w:val="00AE3290"/>
    <w:rsid w:val="00AE3877"/>
    <w:rsid w:val="00AE408B"/>
    <w:rsid w:val="00AE4F2D"/>
    <w:rsid w:val="00AF100E"/>
    <w:rsid w:val="00AF1A29"/>
    <w:rsid w:val="00AF285B"/>
    <w:rsid w:val="00AF2DA5"/>
    <w:rsid w:val="00AF3DCF"/>
    <w:rsid w:val="00AF563F"/>
    <w:rsid w:val="00AF6601"/>
    <w:rsid w:val="00AF7D4D"/>
    <w:rsid w:val="00B00E80"/>
    <w:rsid w:val="00B0148A"/>
    <w:rsid w:val="00B0683E"/>
    <w:rsid w:val="00B10364"/>
    <w:rsid w:val="00B14622"/>
    <w:rsid w:val="00B14992"/>
    <w:rsid w:val="00B1792E"/>
    <w:rsid w:val="00B252E4"/>
    <w:rsid w:val="00B31D85"/>
    <w:rsid w:val="00B32A24"/>
    <w:rsid w:val="00B340E0"/>
    <w:rsid w:val="00B365DF"/>
    <w:rsid w:val="00B367FA"/>
    <w:rsid w:val="00B36A3A"/>
    <w:rsid w:val="00B373D8"/>
    <w:rsid w:val="00B40B70"/>
    <w:rsid w:val="00B43165"/>
    <w:rsid w:val="00B448B8"/>
    <w:rsid w:val="00B44BB3"/>
    <w:rsid w:val="00B45B52"/>
    <w:rsid w:val="00B474A8"/>
    <w:rsid w:val="00B506E7"/>
    <w:rsid w:val="00B50BE4"/>
    <w:rsid w:val="00B50F73"/>
    <w:rsid w:val="00B53992"/>
    <w:rsid w:val="00B54317"/>
    <w:rsid w:val="00B55D61"/>
    <w:rsid w:val="00B610AC"/>
    <w:rsid w:val="00B61B96"/>
    <w:rsid w:val="00B62181"/>
    <w:rsid w:val="00B62366"/>
    <w:rsid w:val="00B632FF"/>
    <w:rsid w:val="00B63C58"/>
    <w:rsid w:val="00B64120"/>
    <w:rsid w:val="00B64145"/>
    <w:rsid w:val="00B64B24"/>
    <w:rsid w:val="00B65855"/>
    <w:rsid w:val="00B66D7E"/>
    <w:rsid w:val="00B673C8"/>
    <w:rsid w:val="00B7175B"/>
    <w:rsid w:val="00B73104"/>
    <w:rsid w:val="00B75AC9"/>
    <w:rsid w:val="00B75DC6"/>
    <w:rsid w:val="00B7701B"/>
    <w:rsid w:val="00B80847"/>
    <w:rsid w:val="00B8478A"/>
    <w:rsid w:val="00B86A3C"/>
    <w:rsid w:val="00B92025"/>
    <w:rsid w:val="00B925F6"/>
    <w:rsid w:val="00B92710"/>
    <w:rsid w:val="00B9681F"/>
    <w:rsid w:val="00BA234D"/>
    <w:rsid w:val="00BA2D48"/>
    <w:rsid w:val="00BA71B6"/>
    <w:rsid w:val="00BA7E3C"/>
    <w:rsid w:val="00BB2F10"/>
    <w:rsid w:val="00BB5F2E"/>
    <w:rsid w:val="00BB6BA6"/>
    <w:rsid w:val="00BC159B"/>
    <w:rsid w:val="00BC1EB0"/>
    <w:rsid w:val="00BC3337"/>
    <w:rsid w:val="00BC621F"/>
    <w:rsid w:val="00BC6378"/>
    <w:rsid w:val="00BC736C"/>
    <w:rsid w:val="00BD2B6A"/>
    <w:rsid w:val="00BD43BE"/>
    <w:rsid w:val="00BE067D"/>
    <w:rsid w:val="00BE0F33"/>
    <w:rsid w:val="00BE158B"/>
    <w:rsid w:val="00BE15A3"/>
    <w:rsid w:val="00BE3010"/>
    <w:rsid w:val="00BE45C9"/>
    <w:rsid w:val="00BE48FD"/>
    <w:rsid w:val="00BE4AA7"/>
    <w:rsid w:val="00BE7902"/>
    <w:rsid w:val="00BF057F"/>
    <w:rsid w:val="00BF06FB"/>
    <w:rsid w:val="00BF2D6D"/>
    <w:rsid w:val="00BF3F3F"/>
    <w:rsid w:val="00BF43E8"/>
    <w:rsid w:val="00C00634"/>
    <w:rsid w:val="00C0162D"/>
    <w:rsid w:val="00C02FAB"/>
    <w:rsid w:val="00C04878"/>
    <w:rsid w:val="00C054D7"/>
    <w:rsid w:val="00C063C9"/>
    <w:rsid w:val="00C14429"/>
    <w:rsid w:val="00C162D9"/>
    <w:rsid w:val="00C16ADD"/>
    <w:rsid w:val="00C170B7"/>
    <w:rsid w:val="00C20FDD"/>
    <w:rsid w:val="00C221D1"/>
    <w:rsid w:val="00C24EC3"/>
    <w:rsid w:val="00C26C82"/>
    <w:rsid w:val="00C273B7"/>
    <w:rsid w:val="00C3091C"/>
    <w:rsid w:val="00C329F8"/>
    <w:rsid w:val="00C32AA3"/>
    <w:rsid w:val="00C331EB"/>
    <w:rsid w:val="00C36049"/>
    <w:rsid w:val="00C371B6"/>
    <w:rsid w:val="00C40AE8"/>
    <w:rsid w:val="00C45DBD"/>
    <w:rsid w:val="00C50385"/>
    <w:rsid w:val="00C52816"/>
    <w:rsid w:val="00C54D4E"/>
    <w:rsid w:val="00C55114"/>
    <w:rsid w:val="00C55174"/>
    <w:rsid w:val="00C55691"/>
    <w:rsid w:val="00C6180F"/>
    <w:rsid w:val="00C61A22"/>
    <w:rsid w:val="00C623CD"/>
    <w:rsid w:val="00C644E9"/>
    <w:rsid w:val="00C6459D"/>
    <w:rsid w:val="00C646D6"/>
    <w:rsid w:val="00C66E5D"/>
    <w:rsid w:val="00C67D3A"/>
    <w:rsid w:val="00C73B98"/>
    <w:rsid w:val="00C74F30"/>
    <w:rsid w:val="00C80C83"/>
    <w:rsid w:val="00C82DA1"/>
    <w:rsid w:val="00C86524"/>
    <w:rsid w:val="00C873A9"/>
    <w:rsid w:val="00C90B3E"/>
    <w:rsid w:val="00C95B97"/>
    <w:rsid w:val="00C95E3D"/>
    <w:rsid w:val="00C96241"/>
    <w:rsid w:val="00C96F8A"/>
    <w:rsid w:val="00C977BA"/>
    <w:rsid w:val="00CA4600"/>
    <w:rsid w:val="00CA6379"/>
    <w:rsid w:val="00CA6C88"/>
    <w:rsid w:val="00CA7FFC"/>
    <w:rsid w:val="00CB140E"/>
    <w:rsid w:val="00CB5FCF"/>
    <w:rsid w:val="00CB6DF9"/>
    <w:rsid w:val="00CB7633"/>
    <w:rsid w:val="00CB7FE4"/>
    <w:rsid w:val="00CC3A97"/>
    <w:rsid w:val="00CC4467"/>
    <w:rsid w:val="00CC4721"/>
    <w:rsid w:val="00CC4AD4"/>
    <w:rsid w:val="00CD02E1"/>
    <w:rsid w:val="00CD1A05"/>
    <w:rsid w:val="00CD2395"/>
    <w:rsid w:val="00CD5051"/>
    <w:rsid w:val="00CD7675"/>
    <w:rsid w:val="00CD7A20"/>
    <w:rsid w:val="00CE2134"/>
    <w:rsid w:val="00CE42A9"/>
    <w:rsid w:val="00CE67CC"/>
    <w:rsid w:val="00CE6BD3"/>
    <w:rsid w:val="00CF1DF9"/>
    <w:rsid w:val="00CF2169"/>
    <w:rsid w:val="00CF60A4"/>
    <w:rsid w:val="00CF67F2"/>
    <w:rsid w:val="00CF6ECD"/>
    <w:rsid w:val="00D0043A"/>
    <w:rsid w:val="00D02715"/>
    <w:rsid w:val="00D02992"/>
    <w:rsid w:val="00D03691"/>
    <w:rsid w:val="00D06160"/>
    <w:rsid w:val="00D1012C"/>
    <w:rsid w:val="00D11F28"/>
    <w:rsid w:val="00D14E8A"/>
    <w:rsid w:val="00D14F9A"/>
    <w:rsid w:val="00D17170"/>
    <w:rsid w:val="00D21871"/>
    <w:rsid w:val="00D24A84"/>
    <w:rsid w:val="00D2714D"/>
    <w:rsid w:val="00D31B8B"/>
    <w:rsid w:val="00D35DD3"/>
    <w:rsid w:val="00D35FCB"/>
    <w:rsid w:val="00D37820"/>
    <w:rsid w:val="00D40BB0"/>
    <w:rsid w:val="00D413A6"/>
    <w:rsid w:val="00D4268A"/>
    <w:rsid w:val="00D503C8"/>
    <w:rsid w:val="00D5113E"/>
    <w:rsid w:val="00D51465"/>
    <w:rsid w:val="00D5533F"/>
    <w:rsid w:val="00D55AEC"/>
    <w:rsid w:val="00D55FA9"/>
    <w:rsid w:val="00D57748"/>
    <w:rsid w:val="00D577B0"/>
    <w:rsid w:val="00D577BF"/>
    <w:rsid w:val="00D57B75"/>
    <w:rsid w:val="00D60756"/>
    <w:rsid w:val="00D61E0A"/>
    <w:rsid w:val="00D63008"/>
    <w:rsid w:val="00D6474A"/>
    <w:rsid w:val="00D65A8D"/>
    <w:rsid w:val="00D66078"/>
    <w:rsid w:val="00D7023A"/>
    <w:rsid w:val="00D7223C"/>
    <w:rsid w:val="00D7248A"/>
    <w:rsid w:val="00D72817"/>
    <w:rsid w:val="00D7284D"/>
    <w:rsid w:val="00D7395E"/>
    <w:rsid w:val="00D74486"/>
    <w:rsid w:val="00D75CF9"/>
    <w:rsid w:val="00D767BA"/>
    <w:rsid w:val="00D7694E"/>
    <w:rsid w:val="00D77036"/>
    <w:rsid w:val="00D82999"/>
    <w:rsid w:val="00D84A31"/>
    <w:rsid w:val="00D857BC"/>
    <w:rsid w:val="00D86611"/>
    <w:rsid w:val="00D86A66"/>
    <w:rsid w:val="00D87578"/>
    <w:rsid w:val="00D87920"/>
    <w:rsid w:val="00D90735"/>
    <w:rsid w:val="00D90EC5"/>
    <w:rsid w:val="00D95692"/>
    <w:rsid w:val="00D95E75"/>
    <w:rsid w:val="00DA1C6E"/>
    <w:rsid w:val="00DA22C7"/>
    <w:rsid w:val="00DA36EF"/>
    <w:rsid w:val="00DA715B"/>
    <w:rsid w:val="00DA76D3"/>
    <w:rsid w:val="00DA7942"/>
    <w:rsid w:val="00DB133F"/>
    <w:rsid w:val="00DC23D2"/>
    <w:rsid w:val="00DC5D30"/>
    <w:rsid w:val="00DC6734"/>
    <w:rsid w:val="00DC6AB3"/>
    <w:rsid w:val="00DC78AB"/>
    <w:rsid w:val="00DC7CE5"/>
    <w:rsid w:val="00DD0160"/>
    <w:rsid w:val="00DD156C"/>
    <w:rsid w:val="00DD1C92"/>
    <w:rsid w:val="00DD4EBA"/>
    <w:rsid w:val="00DD657F"/>
    <w:rsid w:val="00DE479B"/>
    <w:rsid w:val="00DE56B8"/>
    <w:rsid w:val="00DE6984"/>
    <w:rsid w:val="00DF0180"/>
    <w:rsid w:val="00DF3B79"/>
    <w:rsid w:val="00DF5350"/>
    <w:rsid w:val="00DF5791"/>
    <w:rsid w:val="00DF5798"/>
    <w:rsid w:val="00E00499"/>
    <w:rsid w:val="00E0197F"/>
    <w:rsid w:val="00E0264A"/>
    <w:rsid w:val="00E02C77"/>
    <w:rsid w:val="00E03C6E"/>
    <w:rsid w:val="00E049F3"/>
    <w:rsid w:val="00E05486"/>
    <w:rsid w:val="00E07263"/>
    <w:rsid w:val="00E1012B"/>
    <w:rsid w:val="00E11CEF"/>
    <w:rsid w:val="00E12293"/>
    <w:rsid w:val="00E14228"/>
    <w:rsid w:val="00E14A88"/>
    <w:rsid w:val="00E15221"/>
    <w:rsid w:val="00E157D2"/>
    <w:rsid w:val="00E178B1"/>
    <w:rsid w:val="00E21E7A"/>
    <w:rsid w:val="00E23DC9"/>
    <w:rsid w:val="00E2569B"/>
    <w:rsid w:val="00E265A7"/>
    <w:rsid w:val="00E3023B"/>
    <w:rsid w:val="00E37BF0"/>
    <w:rsid w:val="00E408C1"/>
    <w:rsid w:val="00E41DB3"/>
    <w:rsid w:val="00E423C4"/>
    <w:rsid w:val="00E4258E"/>
    <w:rsid w:val="00E42B42"/>
    <w:rsid w:val="00E43B8C"/>
    <w:rsid w:val="00E43FCB"/>
    <w:rsid w:val="00E450DE"/>
    <w:rsid w:val="00E50482"/>
    <w:rsid w:val="00E51F78"/>
    <w:rsid w:val="00E522C4"/>
    <w:rsid w:val="00E53D73"/>
    <w:rsid w:val="00E54C48"/>
    <w:rsid w:val="00E56A94"/>
    <w:rsid w:val="00E60F7E"/>
    <w:rsid w:val="00E62BCD"/>
    <w:rsid w:val="00E644D8"/>
    <w:rsid w:val="00E703C1"/>
    <w:rsid w:val="00E720F3"/>
    <w:rsid w:val="00E72E7A"/>
    <w:rsid w:val="00E73A55"/>
    <w:rsid w:val="00E7446B"/>
    <w:rsid w:val="00E747FA"/>
    <w:rsid w:val="00E74FDA"/>
    <w:rsid w:val="00E759A1"/>
    <w:rsid w:val="00E765CB"/>
    <w:rsid w:val="00E7792F"/>
    <w:rsid w:val="00E807C5"/>
    <w:rsid w:val="00E81876"/>
    <w:rsid w:val="00E83E06"/>
    <w:rsid w:val="00E8547F"/>
    <w:rsid w:val="00E85840"/>
    <w:rsid w:val="00E85AF9"/>
    <w:rsid w:val="00E90C22"/>
    <w:rsid w:val="00E91C53"/>
    <w:rsid w:val="00E91F9A"/>
    <w:rsid w:val="00E92AE5"/>
    <w:rsid w:val="00E95B0A"/>
    <w:rsid w:val="00E95CE5"/>
    <w:rsid w:val="00EA034C"/>
    <w:rsid w:val="00EA2123"/>
    <w:rsid w:val="00EA65D9"/>
    <w:rsid w:val="00EA6640"/>
    <w:rsid w:val="00EA71B5"/>
    <w:rsid w:val="00EA7DA0"/>
    <w:rsid w:val="00EB19EB"/>
    <w:rsid w:val="00EB1C56"/>
    <w:rsid w:val="00EB37BA"/>
    <w:rsid w:val="00EB3998"/>
    <w:rsid w:val="00EB5130"/>
    <w:rsid w:val="00EB6FDF"/>
    <w:rsid w:val="00EC107D"/>
    <w:rsid w:val="00EC59BD"/>
    <w:rsid w:val="00EC61BE"/>
    <w:rsid w:val="00EC6DE0"/>
    <w:rsid w:val="00EC7299"/>
    <w:rsid w:val="00EC7997"/>
    <w:rsid w:val="00ED04F8"/>
    <w:rsid w:val="00ED0596"/>
    <w:rsid w:val="00ED1F56"/>
    <w:rsid w:val="00ED4758"/>
    <w:rsid w:val="00ED6E03"/>
    <w:rsid w:val="00EE3C98"/>
    <w:rsid w:val="00EE4157"/>
    <w:rsid w:val="00EE4F74"/>
    <w:rsid w:val="00EE5E76"/>
    <w:rsid w:val="00EE628C"/>
    <w:rsid w:val="00EE7185"/>
    <w:rsid w:val="00EE750C"/>
    <w:rsid w:val="00EE7FBF"/>
    <w:rsid w:val="00EF1894"/>
    <w:rsid w:val="00EF1A6E"/>
    <w:rsid w:val="00EF2092"/>
    <w:rsid w:val="00EF3099"/>
    <w:rsid w:val="00EF5A26"/>
    <w:rsid w:val="00EF6750"/>
    <w:rsid w:val="00F01178"/>
    <w:rsid w:val="00F022DF"/>
    <w:rsid w:val="00F02E26"/>
    <w:rsid w:val="00F03C57"/>
    <w:rsid w:val="00F043AF"/>
    <w:rsid w:val="00F05CD7"/>
    <w:rsid w:val="00F05E7C"/>
    <w:rsid w:val="00F12FFB"/>
    <w:rsid w:val="00F14F39"/>
    <w:rsid w:val="00F16CEE"/>
    <w:rsid w:val="00F17781"/>
    <w:rsid w:val="00F1790E"/>
    <w:rsid w:val="00F212E1"/>
    <w:rsid w:val="00F221D7"/>
    <w:rsid w:val="00F23577"/>
    <w:rsid w:val="00F239D4"/>
    <w:rsid w:val="00F2652F"/>
    <w:rsid w:val="00F2686A"/>
    <w:rsid w:val="00F304A8"/>
    <w:rsid w:val="00F308C1"/>
    <w:rsid w:val="00F40513"/>
    <w:rsid w:val="00F40962"/>
    <w:rsid w:val="00F447AD"/>
    <w:rsid w:val="00F47C64"/>
    <w:rsid w:val="00F54FA6"/>
    <w:rsid w:val="00F56836"/>
    <w:rsid w:val="00F569C1"/>
    <w:rsid w:val="00F60578"/>
    <w:rsid w:val="00F63133"/>
    <w:rsid w:val="00F63905"/>
    <w:rsid w:val="00F646CF"/>
    <w:rsid w:val="00F64DCA"/>
    <w:rsid w:val="00F64F02"/>
    <w:rsid w:val="00F6504B"/>
    <w:rsid w:val="00F6504F"/>
    <w:rsid w:val="00F672F9"/>
    <w:rsid w:val="00F67A3E"/>
    <w:rsid w:val="00F70401"/>
    <w:rsid w:val="00F70420"/>
    <w:rsid w:val="00F74FC7"/>
    <w:rsid w:val="00F77637"/>
    <w:rsid w:val="00F82BFE"/>
    <w:rsid w:val="00F82C1C"/>
    <w:rsid w:val="00F82FAA"/>
    <w:rsid w:val="00F843D8"/>
    <w:rsid w:val="00F845A4"/>
    <w:rsid w:val="00F86226"/>
    <w:rsid w:val="00F87182"/>
    <w:rsid w:val="00F87EB7"/>
    <w:rsid w:val="00F938EE"/>
    <w:rsid w:val="00FA1808"/>
    <w:rsid w:val="00FA3097"/>
    <w:rsid w:val="00FA5261"/>
    <w:rsid w:val="00FA7FE7"/>
    <w:rsid w:val="00FB0392"/>
    <w:rsid w:val="00FB03C3"/>
    <w:rsid w:val="00FB10E3"/>
    <w:rsid w:val="00FB3EA5"/>
    <w:rsid w:val="00FB5147"/>
    <w:rsid w:val="00FB6B19"/>
    <w:rsid w:val="00FB7B41"/>
    <w:rsid w:val="00FC0821"/>
    <w:rsid w:val="00FC1D0B"/>
    <w:rsid w:val="00FC2877"/>
    <w:rsid w:val="00FC4143"/>
    <w:rsid w:val="00FC5711"/>
    <w:rsid w:val="00FC60EA"/>
    <w:rsid w:val="00FD099E"/>
    <w:rsid w:val="00FD242F"/>
    <w:rsid w:val="00FD60B1"/>
    <w:rsid w:val="00FE4B58"/>
    <w:rsid w:val="00FE5E13"/>
    <w:rsid w:val="00FE5F25"/>
    <w:rsid w:val="00FE6061"/>
    <w:rsid w:val="00FE748A"/>
    <w:rsid w:val="00FE7CB1"/>
    <w:rsid w:val="00FF0EA7"/>
    <w:rsid w:val="00FF5F3E"/>
    <w:rsid w:val="00FF7C6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24F76"/>
  <w15:docId w15:val="{3FCC802E-C547-4512-87B2-ED6493C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19F6"/>
    <w:pPr>
      <w:keepNext/>
      <w:jc w:val="center"/>
      <w:outlineLvl w:val="0"/>
    </w:pPr>
    <w:rPr>
      <w:rFonts w:ascii="EcoPedice" w:hAnsi="EcoPedice" w:cs="EcoPedice"/>
      <w:i/>
      <w:iCs/>
      <w:color w:val="000080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5AF5"/>
    <w:pPr>
      <w:keepNext/>
      <w:numPr>
        <w:numId w:val="1"/>
      </w:numPr>
      <w:spacing w:before="400" w:after="200" w:line="360" w:lineRule="exact"/>
      <w:jc w:val="both"/>
      <w:outlineLvl w:val="1"/>
    </w:pPr>
    <w:rPr>
      <w:rFonts w:ascii="Palatino Linotype" w:hAnsi="Palatino Linotype"/>
      <w:b/>
      <w:bCs/>
      <w:i/>
      <w:iCs/>
      <w:color w:val="000000" w:themeColor="text1"/>
      <w:sz w:val="20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6C19F6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6C19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6C19F6"/>
    <w:p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6C19F6"/>
    <w:pPr>
      <w:keepNext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9F6"/>
    <w:rPr>
      <w:rFonts w:ascii="EcoPedice" w:eastAsia="Times New Roman" w:hAnsi="EcoPedice" w:cs="EcoPedice"/>
      <w:i/>
      <w:iCs/>
      <w:color w:val="00008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5AF5"/>
    <w:rPr>
      <w:rFonts w:ascii="Palatino Linotype" w:eastAsia="Times New Roman" w:hAnsi="Palatino Linotype" w:cs="Times New Roman"/>
      <w:b/>
      <w:bCs/>
      <w:i/>
      <w:iCs/>
      <w:color w:val="000000" w:themeColor="text1"/>
      <w:sz w:val="20"/>
      <w:szCs w:val="28"/>
    </w:rPr>
  </w:style>
  <w:style w:type="character" w:customStyle="1" w:styleId="Titolo3Carattere">
    <w:name w:val="Titolo 3 Carattere"/>
    <w:basedOn w:val="Carpredefinitoparagrafo"/>
    <w:link w:val="Titolo3"/>
    <w:rsid w:val="006C19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rsid w:val="006C19F6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C19F6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6C19F6"/>
    <w:rPr>
      <w:rFonts w:ascii="Arial" w:eastAsia="Times New Roman" w:hAnsi="Arial" w:cs="Arial"/>
      <w:b/>
      <w:bCs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6C19F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C19F6"/>
    <w:pPr>
      <w:ind w:left="426" w:hanging="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C19F6"/>
    <w:rPr>
      <w:rFonts w:ascii="Arial" w:eastAsia="Times New Roman" w:hAnsi="Arial" w:cs="Arial"/>
      <w:b/>
      <w:bCs/>
      <w:lang w:eastAsia="it-IT"/>
    </w:rPr>
  </w:style>
  <w:style w:type="character" w:styleId="Numeropagina">
    <w:name w:val="page number"/>
    <w:basedOn w:val="Carpredefinitoparagrafo"/>
    <w:rsid w:val="006C19F6"/>
  </w:style>
  <w:style w:type="paragraph" w:styleId="Rientrocorpodeltesto">
    <w:name w:val="Body Text Indent"/>
    <w:basedOn w:val="Normale"/>
    <w:link w:val="RientrocorpodeltestoCarattere"/>
    <w:rsid w:val="006C19F6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19F6"/>
    <w:rPr>
      <w:rFonts w:ascii="Tahoma" w:eastAsia="Times New Roman" w:hAnsi="Tahoma" w:cs="Tahoma"/>
      <w:sz w:val="20"/>
      <w:szCs w:val="20"/>
      <w:lang w:eastAsia="it-IT"/>
    </w:rPr>
  </w:style>
  <w:style w:type="paragraph" w:styleId="Testodelblocco">
    <w:name w:val="Block Text"/>
    <w:basedOn w:val="Normale"/>
    <w:rsid w:val="006C19F6"/>
    <w:pPr>
      <w:numPr>
        <w:ilvl w:val="12"/>
      </w:numPr>
      <w:tabs>
        <w:tab w:val="left" w:pos="1276"/>
        <w:tab w:val="left" w:pos="1418"/>
        <w:tab w:val="left" w:pos="4678"/>
      </w:tabs>
      <w:ind w:left="4678" w:right="-34" w:hanging="4678"/>
      <w:jc w:val="both"/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6C19F6"/>
    <w:pPr>
      <w:ind w:right="-10" w:firstLine="567"/>
      <w:jc w:val="both"/>
    </w:pPr>
    <w:rPr>
      <w:rFonts w:ascii="Arial" w:hAnsi="Arial" w:cs="Arial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C19F6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C1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6C19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19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6C19F6"/>
    <w:rPr>
      <w:color w:val="0000FF"/>
      <w:u w:val="single"/>
    </w:rPr>
  </w:style>
  <w:style w:type="table" w:styleId="Grigliatabella">
    <w:name w:val="Table Grid"/>
    <w:basedOn w:val="Tabellanormale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6C19F6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6C19F6"/>
  </w:style>
  <w:style w:type="paragraph" w:customStyle="1" w:styleId="Default">
    <w:name w:val="Default"/>
    <w:rsid w:val="006C19F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C19F6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19F6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rsid w:val="006C19F6"/>
    <w:rPr>
      <w:rFonts w:cs="Times New Roman"/>
      <w:vertAlign w:val="superscript"/>
    </w:rPr>
  </w:style>
  <w:style w:type="paragraph" w:customStyle="1" w:styleId="provvr0">
    <w:name w:val="provv_r0"/>
    <w:basedOn w:val="Normale"/>
    <w:rsid w:val="006C19F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opolo">
    <w:name w:val="popolo"/>
    <w:basedOn w:val="Normale"/>
    <w:rsid w:val="006C19F6"/>
    <w:pPr>
      <w:spacing w:before="100" w:beforeAutospacing="1" w:after="100" w:afterAutospacing="1"/>
      <w:jc w:val="both"/>
    </w:pPr>
    <w:rPr>
      <w:rFonts w:ascii="Garamond" w:eastAsia="Calibri" w:hAnsi="Garamond"/>
      <w:sz w:val="30"/>
      <w:szCs w:val="30"/>
    </w:rPr>
  </w:style>
  <w:style w:type="paragraph" w:customStyle="1" w:styleId="Stile1">
    <w:name w:val="Stile1"/>
    <w:basedOn w:val="Titolo1"/>
    <w:link w:val="Stile1Carattere"/>
    <w:rsid w:val="006C19F6"/>
    <w:pPr>
      <w:keepLines/>
      <w:spacing w:before="480" w:beforeAutospacing="1" w:afterAutospacing="1" w:line="240" w:lineRule="atLeast"/>
      <w:jc w:val="both"/>
    </w:pPr>
    <w:rPr>
      <w:rFonts w:ascii="Times New Roman" w:eastAsia="Calibri" w:hAnsi="Times New Roman" w:cs="Times New Roman"/>
      <w:b/>
      <w:bCs/>
      <w:i w:val="0"/>
      <w:iCs w:val="0"/>
      <w:color w:val="365F91"/>
    </w:rPr>
  </w:style>
  <w:style w:type="character" w:customStyle="1" w:styleId="Stile1Carattere">
    <w:name w:val="Stile1 Carattere"/>
    <w:link w:val="Stile1"/>
    <w:locked/>
    <w:rsid w:val="006C19F6"/>
    <w:rPr>
      <w:rFonts w:ascii="Times New Roman" w:eastAsia="Calibri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34EB8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rsid w:val="003B6B48"/>
    <w:pPr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Nessunaspaziatura1">
    <w:name w:val="Nessuna spaziatura1"/>
    <w:link w:val="NoSpacingChar"/>
    <w:rsid w:val="006C19F6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6C19F6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6C19F6"/>
    <w:rPr>
      <w:rFonts w:cs="Times New Roman"/>
      <w:i/>
      <w:iCs/>
    </w:rPr>
  </w:style>
  <w:style w:type="paragraph" w:styleId="NormaleWeb">
    <w:name w:val="Normal (Web)"/>
    <w:basedOn w:val="Normale"/>
    <w:qFormat/>
    <w:rsid w:val="006C19F6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</w:rPr>
  </w:style>
  <w:style w:type="paragraph" w:customStyle="1" w:styleId="Titolosommario1">
    <w:name w:val="Titolo sommario1"/>
    <w:basedOn w:val="Titolo1"/>
    <w:next w:val="Normale"/>
    <w:semiHidden/>
    <w:rsid w:val="006C19F6"/>
    <w:pPr>
      <w:keepLines/>
      <w:spacing w:before="480" w:line="276" w:lineRule="auto"/>
      <w:jc w:val="both"/>
      <w:outlineLvl w:val="9"/>
    </w:pPr>
    <w:rPr>
      <w:rFonts w:ascii="Cambria" w:eastAsia="Calibri" w:hAnsi="Cambria" w:cs="Times New Roman"/>
      <w:b/>
      <w:bCs/>
      <w:i w:val="0"/>
      <w:iCs w:val="0"/>
      <w:color w:val="365F91"/>
    </w:rPr>
  </w:style>
  <w:style w:type="table" w:customStyle="1" w:styleId="Grigliatabella1">
    <w:name w:val="Griglia tabella1"/>
    <w:basedOn w:val="Tabellanormale"/>
    <w:next w:val="Grigliatabella"/>
    <w:rsid w:val="006C19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F6"/>
    <w:rPr>
      <w:rFonts w:ascii="Calibri" w:eastAsia="Times New Roman" w:hAnsi="Calibri" w:cs="Times New Roman"/>
      <w:sz w:val="20"/>
      <w:szCs w:val="20"/>
    </w:rPr>
  </w:style>
  <w:style w:type="character" w:styleId="Rimandonotadichiusura">
    <w:name w:val="endnote reference"/>
    <w:rsid w:val="006C19F6"/>
    <w:rPr>
      <w:vertAlign w:val="superscript"/>
    </w:rPr>
  </w:style>
  <w:style w:type="character" w:customStyle="1" w:styleId="descrizione">
    <w:name w:val="descrizione"/>
    <w:rsid w:val="006C19F6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6C19F6"/>
    <w:rPr>
      <w:b/>
      <w:bCs/>
    </w:rPr>
  </w:style>
  <w:style w:type="paragraph" w:customStyle="1" w:styleId="provvr1">
    <w:name w:val="provv_r1"/>
    <w:basedOn w:val="Normale"/>
    <w:rsid w:val="006C19F6"/>
    <w:pPr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rsid w:val="006C19F6"/>
    <w:rPr>
      <w:i/>
      <w:iCs/>
    </w:rPr>
  </w:style>
  <w:style w:type="character" w:styleId="Rimandocommento">
    <w:name w:val="annotation reference"/>
    <w:rsid w:val="006C1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C19F6"/>
    <w:pPr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6C19F6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19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C19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tile10">
    <w:name w:val="stile1"/>
    <w:basedOn w:val="Normale"/>
    <w:rsid w:val="006C19F6"/>
    <w:pPr>
      <w:spacing w:before="100" w:beforeAutospacing="1" w:after="100" w:afterAutospacing="1"/>
      <w:jc w:val="both"/>
    </w:pPr>
  </w:style>
  <w:style w:type="character" w:customStyle="1" w:styleId="provvnumcomma">
    <w:name w:val="provv_numcomma"/>
    <w:rsid w:val="006C19F6"/>
  </w:style>
  <w:style w:type="paragraph" w:customStyle="1" w:styleId="bollo">
    <w:name w:val="bollo"/>
    <w:basedOn w:val="Normale"/>
    <w:rsid w:val="006C19F6"/>
    <w:pPr>
      <w:spacing w:line="567" w:lineRule="atLeast"/>
      <w:jc w:val="both"/>
    </w:pPr>
    <w:rPr>
      <w:szCs w:val="20"/>
    </w:rPr>
  </w:style>
  <w:style w:type="paragraph" w:customStyle="1" w:styleId="provvnota">
    <w:name w:val="provv_nota"/>
    <w:basedOn w:val="Normale"/>
    <w:rsid w:val="006C19F6"/>
    <w:pPr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rsid w:val="006C19F6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6C19F6"/>
    <w:rPr>
      <w:color w:val="000000"/>
    </w:rPr>
  </w:style>
  <w:style w:type="character" w:customStyle="1" w:styleId="linkneltesto">
    <w:name w:val="link_nel_testo"/>
    <w:rsid w:val="006C19F6"/>
    <w:rPr>
      <w:i/>
      <w:iCs/>
    </w:rPr>
  </w:style>
  <w:style w:type="paragraph" w:customStyle="1" w:styleId="Paragrafoelenco10">
    <w:name w:val="Paragrafo elenco1"/>
    <w:basedOn w:val="Normale"/>
    <w:rsid w:val="006C19F6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Revisione">
    <w:name w:val="Revision"/>
    <w:hidden/>
    <w:uiPriority w:val="99"/>
    <w:semiHidden/>
    <w:rsid w:val="006C19F6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rsid w:val="006C19F6"/>
    <w:pPr>
      <w:widowControl w:val="0"/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rsid w:val="006C1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rsid w:val="006C19F6"/>
    <w:rPr>
      <w:rFonts w:ascii="Times New Roman" w:eastAsia="Times New Roman" w:hAnsi="Times New Roman" w:cs="Times New Roman"/>
      <w:sz w:val="26"/>
      <w:szCs w:val="20"/>
    </w:rPr>
  </w:style>
  <w:style w:type="paragraph" w:styleId="Rientrocorpodeltesto3">
    <w:name w:val="Body Text Indent 3"/>
    <w:basedOn w:val="Normale"/>
    <w:link w:val="Rientrocorpodeltesto3Carattere"/>
    <w:rsid w:val="006C19F6"/>
    <w:pPr>
      <w:spacing w:after="120" w:line="276" w:lineRule="auto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C19F6"/>
    <w:rPr>
      <w:rFonts w:ascii="Calibri" w:eastAsia="Times New Roman" w:hAnsi="Calibri" w:cs="Times New Roman"/>
      <w:sz w:val="16"/>
      <w:szCs w:val="16"/>
    </w:rPr>
  </w:style>
  <w:style w:type="paragraph" w:customStyle="1" w:styleId="Rub1">
    <w:name w:val="Rub1"/>
    <w:basedOn w:val="Normale"/>
    <w:rsid w:val="006C19F6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Corpodeltesto2">
    <w:name w:val="Body Text 2"/>
    <w:basedOn w:val="Normale"/>
    <w:link w:val="Corpodeltesto2Carattere"/>
    <w:rsid w:val="006C19F6"/>
    <w:pPr>
      <w:spacing w:after="120" w:line="480" w:lineRule="auto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C19F6"/>
    <w:rPr>
      <w:rFonts w:ascii="Calibri" w:eastAsia="Times New Roman" w:hAnsi="Calibri" w:cs="Times New Roman"/>
    </w:rPr>
  </w:style>
  <w:style w:type="paragraph" w:customStyle="1" w:styleId="Rientrocorpodeltesto21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paragraph" w:customStyle="1" w:styleId="noteapi">
    <w:name w:val="note a piè"/>
    <w:basedOn w:val="Testonotaapidipagina"/>
    <w:link w:val="noteapiCarattere"/>
    <w:qFormat/>
    <w:rsid w:val="006C19F6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6C19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C19F6"/>
    <w:rPr>
      <w:b/>
      <w:bCs/>
    </w:rPr>
  </w:style>
  <w:style w:type="paragraph" w:styleId="Mappadocumento">
    <w:name w:val="Document Map"/>
    <w:basedOn w:val="Normale"/>
    <w:link w:val="MappadocumentoCarattere"/>
    <w:rsid w:val="006C19F6"/>
    <w:pPr>
      <w:spacing w:after="200" w:line="276" w:lineRule="auto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rsid w:val="006C19F6"/>
    <w:rPr>
      <w:rFonts w:ascii="Tahoma" w:eastAsia="Times New Roman" w:hAnsi="Tahoma" w:cs="Times New Roman"/>
      <w:sz w:val="16"/>
      <w:szCs w:val="16"/>
    </w:rPr>
  </w:style>
  <w:style w:type="character" w:customStyle="1" w:styleId="provvvigore">
    <w:name w:val="provv_vigore"/>
    <w:rsid w:val="006C19F6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6C19F6"/>
    <w:pPr>
      <w:spacing w:after="24"/>
    </w:pPr>
    <w:rPr>
      <w:b/>
      <w:bCs/>
    </w:rPr>
  </w:style>
  <w:style w:type="character" w:customStyle="1" w:styleId="riferimento1">
    <w:name w:val="riferimento1"/>
    <w:rsid w:val="006C19F6"/>
    <w:rPr>
      <w:i/>
      <w:iCs/>
      <w:color w:val="0589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6C19F6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</w:rPr>
  </w:style>
  <w:style w:type="paragraph" w:customStyle="1" w:styleId="provvc">
    <w:name w:val="provv_c"/>
    <w:basedOn w:val="Normale"/>
    <w:rsid w:val="006C19F6"/>
    <w:pPr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qFormat/>
    <w:rsid w:val="006C19F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6C19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6C19F6"/>
    <w:pPr>
      <w:ind w:left="480"/>
    </w:pPr>
    <w:rPr>
      <w:rFonts w:asciiTheme="minorHAnsi" w:hAnsiTheme="minorHAnsi"/>
      <w:sz w:val="22"/>
      <w:szCs w:val="22"/>
    </w:rPr>
  </w:style>
  <w:style w:type="paragraph" w:customStyle="1" w:styleId="Rientrocorpodeltesto210">
    <w:name w:val="Rientro corpo del testo 21"/>
    <w:basedOn w:val="Normale"/>
    <w:rsid w:val="006C19F6"/>
    <w:pPr>
      <w:ind w:left="360"/>
      <w:jc w:val="both"/>
    </w:pPr>
    <w:rPr>
      <w:szCs w:val="20"/>
    </w:rPr>
  </w:style>
  <w:style w:type="character" w:styleId="Collegamentovisitato">
    <w:name w:val="FollowedHyperlink"/>
    <w:rsid w:val="006C19F6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6C19F6"/>
  </w:style>
  <w:style w:type="paragraph" w:customStyle="1" w:styleId="sche3">
    <w:name w:val="sche_3"/>
    <w:qFormat/>
    <w:rsid w:val="006C19F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6C19F6"/>
    <w:pPr>
      <w:tabs>
        <w:tab w:val="left" w:pos="2161"/>
      </w:tabs>
      <w:spacing w:after="240"/>
      <w:ind w:left="1077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6C19F6"/>
    <w:pPr>
      <w:tabs>
        <w:tab w:val="left" w:pos="0"/>
        <w:tab w:val="left" w:pos="8496"/>
      </w:tabs>
      <w:suppressAutoHyphens/>
      <w:spacing w:before="240" w:after="120"/>
      <w:jc w:val="both"/>
    </w:pPr>
    <w:rPr>
      <w:b/>
      <w:bCs/>
      <w:i/>
      <w:i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6C19F6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6C19F6"/>
    <w:pPr>
      <w:tabs>
        <w:tab w:val="left" w:pos="709"/>
      </w:tabs>
      <w:jc w:val="both"/>
    </w:pPr>
    <w:rPr>
      <w:b/>
      <w:i/>
      <w:sz w:val="20"/>
      <w:szCs w:val="20"/>
    </w:rPr>
  </w:style>
  <w:style w:type="table" w:customStyle="1" w:styleId="Grigliatabella11">
    <w:name w:val="Griglia tabella11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6C19F6"/>
    <w:rPr>
      <w:sz w:val="26"/>
      <w:szCs w:val="24"/>
      <w:lang w:val="it-IT" w:eastAsia="it-IT" w:bidi="ar-SA"/>
    </w:rPr>
  </w:style>
  <w:style w:type="character" w:customStyle="1" w:styleId="st1">
    <w:name w:val="st1"/>
    <w:rsid w:val="006C19F6"/>
  </w:style>
  <w:style w:type="paragraph" w:customStyle="1" w:styleId="Titoloparagrafobandotipo">
    <w:name w:val="Titolo paragrafo bando tipo"/>
    <w:basedOn w:val="Sottotitolo"/>
    <w:autoRedefine/>
    <w:qFormat/>
    <w:rsid w:val="006C19F6"/>
    <w:pPr>
      <w:keepNext/>
      <w:spacing w:before="300" w:after="120"/>
      <w:ind w:left="-142" w:firstLine="0"/>
      <w:jc w:val="left"/>
      <w:outlineLvl w:val="0"/>
    </w:pPr>
    <w:rPr>
      <w:rFonts w:ascii="Calibri" w:hAnsi="Calibri" w:cs="Times New Roman"/>
      <w:bCs w:val="0"/>
      <w:i/>
      <w:sz w:val="24"/>
    </w:rPr>
  </w:style>
  <w:style w:type="table" w:customStyle="1" w:styleId="Grigliatabella111">
    <w:name w:val="Griglia tabella111"/>
    <w:basedOn w:val="Tabellanormale"/>
    <w:next w:val="Grigliatabella"/>
    <w:uiPriority w:val="59"/>
    <w:rsid w:val="006C19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6C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6C19F6"/>
    <w:pPr>
      <w:keepNext/>
      <w:spacing w:before="120" w:after="120"/>
      <w:ind w:left="0"/>
      <w:jc w:val="both"/>
    </w:pPr>
    <w:rPr>
      <w:rFonts w:ascii="Calibri" w:hAnsi="Calibri"/>
      <w:b/>
      <w:i/>
      <w:lang w:eastAsia="en-US"/>
    </w:rPr>
  </w:style>
  <w:style w:type="paragraph" w:styleId="Sommario6">
    <w:name w:val="toc 6"/>
    <w:basedOn w:val="Normale"/>
    <w:next w:val="Normale"/>
    <w:autoRedefine/>
    <w:uiPriority w:val="39"/>
    <w:rsid w:val="006C19F6"/>
    <w:pPr>
      <w:ind w:left="1200"/>
    </w:pPr>
    <w:rPr>
      <w:rFonts w:asciiTheme="minorHAnsi" w:hAnsiTheme="minorHAnsi"/>
      <w:sz w:val="20"/>
      <w:szCs w:val="20"/>
    </w:rPr>
  </w:style>
  <w:style w:type="paragraph" w:customStyle="1" w:styleId="Style4">
    <w:name w:val="Style4"/>
    <w:basedOn w:val="Normale"/>
    <w:uiPriority w:val="99"/>
    <w:rsid w:val="006C19F6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Normale"/>
    <w:uiPriority w:val="99"/>
    <w:rsid w:val="006C19F6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e"/>
    <w:uiPriority w:val="99"/>
    <w:rsid w:val="006C19F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Normale"/>
    <w:uiPriority w:val="99"/>
    <w:rsid w:val="006C19F6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6C19F6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6C19F6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rsid w:val="004C02AC"/>
    <w:pPr>
      <w:suppressAutoHyphens/>
      <w:spacing w:line="100" w:lineRule="atLeast"/>
    </w:pPr>
    <w:rPr>
      <w:kern w:val="1"/>
      <w:lang w:eastAsia="ar-SA"/>
    </w:rPr>
  </w:style>
  <w:style w:type="paragraph" w:customStyle="1" w:styleId="Testo9">
    <w:name w:val="Testo9"/>
    <w:rsid w:val="006337B1"/>
    <w:pPr>
      <w:spacing w:after="0" w:line="214" w:lineRule="atLeast"/>
      <w:jc w:val="both"/>
    </w:pPr>
    <w:rPr>
      <w:rFonts w:ascii="Times New Roman" w:eastAsia="Times New Roman" w:hAnsi="Times New Roman" w:cs="Times New Roman"/>
      <w:color w:val="000000"/>
      <w:sz w:val="18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A715B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A715B"/>
    <w:pPr>
      <w:ind w:left="96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A715B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A715B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A715B"/>
    <w:pPr>
      <w:ind w:left="1920"/>
    </w:pPr>
    <w:rPr>
      <w:rFonts w:asciiTheme="minorHAnsi" w:hAnsiTheme="minorHAns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7D3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2">
    <w:name w:val="Paragrafo2"/>
    <w:basedOn w:val="Normale"/>
    <w:rsid w:val="00BE067D"/>
    <w:pPr>
      <w:widowControl w:val="0"/>
      <w:numPr>
        <w:ilvl w:val="1"/>
        <w:numId w:val="2"/>
      </w:numPr>
      <w:snapToGrid w:val="0"/>
      <w:jc w:val="both"/>
    </w:pPr>
    <w:rPr>
      <w:sz w:val="20"/>
      <w:szCs w:val="20"/>
      <w:lang w:val="en-US"/>
    </w:rPr>
  </w:style>
  <w:style w:type="paragraph" w:customStyle="1" w:styleId="Standard">
    <w:name w:val="Standard"/>
    <w:rsid w:val="00AC39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">
    <w:name w:val="Font Style19"/>
    <w:uiPriority w:val="99"/>
    <w:rsid w:val="00B66D7E"/>
    <w:rPr>
      <w:rFonts w:ascii="Arial" w:hAnsi="Arial" w:cs="Arial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4D03CD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paragraph" w:customStyle="1" w:styleId="B5">
    <w:name w:val="B5"/>
    <w:uiPriority w:val="99"/>
    <w:rsid w:val="00BF057F"/>
    <w:pPr>
      <w:widowControl w:val="0"/>
      <w:autoSpaceDE w:val="0"/>
      <w:autoSpaceDN w:val="0"/>
      <w:adjustRightInd w:val="0"/>
      <w:spacing w:after="0" w:line="240" w:lineRule="auto"/>
      <w:ind w:left="709" w:right="424" w:hanging="709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fontstyle01">
    <w:name w:val="fontstyle01"/>
    <w:basedOn w:val="Carpredefinitoparagrafo"/>
    <w:rsid w:val="006664F0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LLEGATO">
    <w:name w:val="ALLEGATO"/>
    <w:basedOn w:val="Normale"/>
    <w:autoRedefine/>
    <w:qFormat/>
    <w:rsid w:val="00A134D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/>
      <w:ind w:left="8505"/>
      <w:jc w:val="center"/>
    </w:pPr>
    <w:rPr>
      <w:rFonts w:ascii="Cambria" w:hAnsi="Cambria"/>
      <w:b/>
      <w:smallCaps/>
      <w:sz w:val="20"/>
    </w:rPr>
  </w:style>
  <w:style w:type="paragraph" w:customStyle="1" w:styleId="Contenutotabella">
    <w:name w:val="Contenuto tabella"/>
    <w:basedOn w:val="Normale"/>
    <w:uiPriority w:val="99"/>
    <w:rsid w:val="00DA76D3"/>
    <w:pPr>
      <w:suppressLineNumbers/>
      <w:suppressAutoHyphens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Paragrafoelenco2">
    <w:name w:val="Paragrafo elenco2"/>
    <w:basedOn w:val="Normale"/>
    <w:rsid w:val="00207EAE"/>
    <w:pPr>
      <w:ind w:left="720"/>
    </w:pPr>
    <w:rPr>
      <w:rFonts w:ascii="Century Gothic" w:hAnsi="Century Gothic" w:cs="Century Gothic"/>
      <w:sz w:val="20"/>
      <w:szCs w:val="20"/>
    </w:rPr>
  </w:style>
  <w:style w:type="character" w:customStyle="1" w:styleId="WW8Num29z2">
    <w:name w:val="WW8Num29z2"/>
    <w:rsid w:val="00D55AEC"/>
    <w:rPr>
      <w:rFonts w:ascii="Wingdings" w:hAnsi="Wingdings"/>
    </w:rPr>
  </w:style>
  <w:style w:type="character" w:customStyle="1" w:styleId="Caratteredellanota">
    <w:name w:val="Carattere della nota"/>
    <w:rsid w:val="00D55AEC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D55AEC"/>
    <w:rPr>
      <w:vertAlign w:val="superscript"/>
    </w:rPr>
  </w:style>
  <w:style w:type="paragraph" w:customStyle="1" w:styleId="sche4">
    <w:name w:val="sche_4"/>
    <w:rsid w:val="00947B81"/>
    <w:pPr>
      <w:widowControl w:val="0"/>
      <w:suppressAutoHyphens/>
      <w:spacing w:after="0" w:line="240" w:lineRule="auto"/>
      <w:jc w:val="both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table" w:styleId="Grigliatabella4">
    <w:name w:val="Table Grid 4"/>
    <w:basedOn w:val="Tabellanormale"/>
    <w:rsid w:val="009E3B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llegamentoInternet">
    <w:name w:val="Collegamento Internet"/>
    <w:basedOn w:val="Carpredefinitoparagrafo"/>
    <w:uiPriority w:val="99"/>
    <w:unhideWhenUsed/>
    <w:rsid w:val="00F17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D4FE-7F85-45D8-93CF-4C5690D1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1666</Words>
  <Characters>10830</Characters>
  <Application>Microsoft Office Word</Application>
  <DocSecurity>0</DocSecurity>
  <Lines>5415</Lines>
  <Paragraphs>892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gchiarito</dc:creator>
  <cp:lastModifiedBy>Stefania Schipani</cp:lastModifiedBy>
  <cp:revision>3</cp:revision>
  <cp:lastPrinted>2021-12-27T14:36:00Z</cp:lastPrinted>
  <dcterms:created xsi:type="dcterms:W3CDTF">2023-10-19T09:56:00Z</dcterms:created>
  <dcterms:modified xsi:type="dcterms:W3CDTF">2023-10-19T10:08:00Z</dcterms:modified>
</cp:coreProperties>
</file>